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2" w:rsidRDefault="006B2DC2" w:rsidP="006B2DC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2C0479" w:rsidRPr="002C0479" w:rsidRDefault="002C0479" w:rsidP="002C0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479">
        <w:rPr>
          <w:rFonts w:ascii="Times New Roman" w:eastAsia="Times New Roman" w:hAnsi="Times New Roman" w:cs="Times New Roman"/>
          <w:sz w:val="28"/>
          <w:szCs w:val="28"/>
        </w:rPr>
        <w:t xml:space="preserve">Настоящая  рабочая  учебная программа курса химии для профильного и углубленного изучения химии для 10–11 классов средней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479">
        <w:rPr>
          <w:rFonts w:ascii="Times New Roman" w:eastAsia="Times New Roman" w:hAnsi="Times New Roman" w:cs="Times New Roman"/>
          <w:sz w:val="28"/>
          <w:szCs w:val="28"/>
        </w:rPr>
        <w:t>бщеобразовательной школы составлена на основе следующих документов:</w:t>
      </w:r>
    </w:p>
    <w:p w:rsidR="002C0479" w:rsidRPr="002C0479" w:rsidRDefault="002C0479" w:rsidP="002C0479">
      <w:pPr>
        <w:pStyle w:val="a3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C0479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2C0479" w:rsidRPr="002C0479" w:rsidRDefault="002C0479" w:rsidP="002C04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C0479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образования, </w:t>
      </w:r>
      <w:proofErr w:type="gramStart"/>
      <w:r w:rsidRPr="002C0479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2C047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Минобразования России от 05.03.2004 № 1089;</w:t>
      </w:r>
    </w:p>
    <w:p w:rsidR="002C0479" w:rsidRPr="002C0479" w:rsidRDefault="002C0479" w:rsidP="002C04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C0479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(в ред. Приказов </w:t>
      </w:r>
      <w:proofErr w:type="spellStart"/>
      <w:r w:rsidRPr="002C047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C0479">
        <w:rPr>
          <w:rFonts w:ascii="Times New Roman" w:eastAsia="Calibri" w:hAnsi="Times New Roman" w:cs="Times New Roman"/>
          <w:sz w:val="28"/>
          <w:szCs w:val="28"/>
        </w:rPr>
        <w:t xml:space="preserve"> РФ от 20.08.2008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C0479">
        <w:rPr>
          <w:rFonts w:ascii="Times New Roman" w:eastAsia="Calibri" w:hAnsi="Times New Roman" w:cs="Times New Roman"/>
          <w:sz w:val="28"/>
          <w:szCs w:val="28"/>
        </w:rPr>
        <w:t xml:space="preserve"> № 241, от 30.08.2010 № 889, от 03.06.2011 № 1994);</w:t>
      </w:r>
    </w:p>
    <w:p w:rsidR="002C0479" w:rsidRPr="002C0479" w:rsidRDefault="002C0479" w:rsidP="002C04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C0479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1312»;</w:t>
      </w:r>
    </w:p>
    <w:p w:rsidR="002C0479" w:rsidRPr="002C0479" w:rsidRDefault="002C0479" w:rsidP="002C04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2C0479"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C0479" w:rsidRPr="002C0479" w:rsidRDefault="002C0479" w:rsidP="002C04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2C0479">
        <w:rPr>
          <w:rFonts w:ascii="Times New Roman" w:eastAsia="Calibri" w:hAnsi="Times New Roman" w:cs="Times New Roman"/>
          <w:sz w:val="28"/>
          <w:szCs w:val="28"/>
        </w:rPr>
        <w:t>Приказа  Департамента образования Саратовской области от 31.05.2012 № 988-о «Об утверждении регионального базисного учебного плана образовательных учреждений Саратовской области, реализующих программы общего образования».</w:t>
      </w:r>
    </w:p>
    <w:p w:rsidR="002C0479" w:rsidRPr="002C0479" w:rsidRDefault="002C0479" w:rsidP="002C04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Pr="002C0479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по химии Габриеляна О.С. , опубликованной в сборнике «Рабочие программы по химии  8-11 классы по программам О.С. Габриеляна; </w:t>
      </w:r>
      <w:proofErr w:type="spellStart"/>
      <w:r w:rsidRPr="002C0479">
        <w:rPr>
          <w:rFonts w:ascii="Times New Roman" w:eastAsia="Calibri" w:hAnsi="Times New Roman" w:cs="Times New Roman"/>
          <w:sz w:val="28"/>
          <w:szCs w:val="28"/>
        </w:rPr>
        <w:t>И.И.Новошинского</w:t>
      </w:r>
      <w:proofErr w:type="spellEnd"/>
      <w:r w:rsidRPr="002C0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479">
        <w:rPr>
          <w:rFonts w:ascii="Times New Roman" w:eastAsia="Calibri" w:hAnsi="Times New Roman" w:cs="Times New Roman"/>
          <w:sz w:val="28"/>
          <w:szCs w:val="28"/>
        </w:rPr>
        <w:t>Н.С.Новошинской</w:t>
      </w:r>
      <w:proofErr w:type="spellEnd"/>
      <w:r w:rsidRPr="002C0479">
        <w:rPr>
          <w:rFonts w:ascii="Times New Roman" w:eastAsia="Calibri" w:hAnsi="Times New Roman" w:cs="Times New Roman"/>
          <w:sz w:val="28"/>
          <w:szCs w:val="28"/>
        </w:rPr>
        <w:t>. – 3-е изд., – М.: Планета, 2010».</w:t>
      </w:r>
    </w:p>
    <w:p w:rsidR="00382743" w:rsidRPr="00045224" w:rsidRDefault="00382743" w:rsidP="0038274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0BF" w:rsidRDefault="004560BF" w:rsidP="004560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0B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химии направлено на достижение следующих целей:</w:t>
      </w:r>
    </w:p>
    <w:p w:rsidR="00196A06" w:rsidRPr="004560BF" w:rsidRDefault="00196A06" w:rsidP="004560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A06" w:rsidRPr="006A1D8E" w:rsidRDefault="00196A06" w:rsidP="00196A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color w:val="000000"/>
          <w:sz w:val="28"/>
          <w:szCs w:val="28"/>
        </w:rPr>
        <w:t>освоение системы знаний</w:t>
      </w:r>
      <w:r w:rsidRPr="006A1D8E">
        <w:rPr>
          <w:rFonts w:ascii="Times New Roman" w:hAnsi="Times New Roman" w:cs="Times New Roman"/>
          <w:color w:val="000000"/>
          <w:sz w:val="28"/>
          <w:szCs w:val="28"/>
        </w:rPr>
        <w:t xml:space="preserve"> о фундаментальных законах, теориях, фактах химии, необходимых для понимания научной картины мира;</w:t>
      </w:r>
    </w:p>
    <w:p w:rsidR="00196A06" w:rsidRPr="006A1D8E" w:rsidRDefault="00196A06" w:rsidP="00196A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умениями</w:t>
      </w:r>
      <w:r w:rsidRPr="006A1D8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196A06" w:rsidRPr="006A1D8E" w:rsidRDefault="00196A06" w:rsidP="00196A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color w:val="000000"/>
          <w:sz w:val="28"/>
          <w:szCs w:val="28"/>
        </w:rPr>
        <w:t>развитие</w:t>
      </w:r>
      <w:r w:rsidRPr="006A1D8E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196A06" w:rsidRPr="006A1D8E" w:rsidRDefault="00196A06" w:rsidP="00196A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1D8E">
        <w:rPr>
          <w:rFonts w:ascii="Times New Roman" w:hAnsi="Times New Roman" w:cs="Times New Roman"/>
          <w:b/>
          <w:color w:val="000000"/>
          <w:sz w:val="28"/>
          <w:szCs w:val="28"/>
        </w:rPr>
        <w:t>воспитаниеубежденности</w:t>
      </w:r>
      <w:proofErr w:type="spellEnd"/>
      <w:r w:rsidRPr="006A1D8E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196A06" w:rsidRPr="006A1D8E" w:rsidRDefault="00196A06" w:rsidP="00196A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8E">
        <w:rPr>
          <w:rFonts w:ascii="Times New Roman" w:hAnsi="Times New Roman"/>
          <w:b/>
          <w:color w:val="000000"/>
          <w:sz w:val="28"/>
          <w:szCs w:val="28"/>
        </w:rPr>
        <w:t>применение полученных знаний и умений</w:t>
      </w:r>
      <w:r w:rsidRPr="006A1D8E">
        <w:rPr>
          <w:rFonts w:ascii="Times New Roman" w:hAnsi="Times New Roman"/>
          <w:color w:val="000000"/>
          <w:sz w:val="28"/>
          <w:szCs w:val="28"/>
        </w:rPr>
        <w:t xml:space="preserve"> для: безопасной работы с веществами в лаборатории, быту и на производстве; решения практических задач в повседневной жизни; предупреждение явлений, наносящих вред здоровью человека и окружающей среде; проведения исследовательских работ; соз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6A1D8E">
        <w:rPr>
          <w:rFonts w:ascii="Times New Roman" w:hAnsi="Times New Roman"/>
          <w:color w:val="000000"/>
          <w:sz w:val="28"/>
          <w:szCs w:val="28"/>
        </w:rPr>
        <w:t>тельного выбора профессии, связанной с химией.</w:t>
      </w:r>
    </w:p>
    <w:p w:rsidR="000D54F2" w:rsidRDefault="000D54F2" w:rsidP="000D54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0D54F2" w:rsidRPr="0034527A" w:rsidRDefault="000D54F2" w:rsidP="000D54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224">
        <w:rPr>
          <w:rFonts w:ascii="Times New Roman" w:hAnsi="Times New Roman" w:cs="Times New Roman"/>
          <w:sz w:val="28"/>
          <w:szCs w:val="28"/>
        </w:rPr>
        <w:t>Срок реализации рабочей программы 2 года.</w:t>
      </w:r>
    </w:p>
    <w:p w:rsidR="00873D94" w:rsidRPr="000D54F2" w:rsidRDefault="000D54F2" w:rsidP="000D54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F2">
        <w:rPr>
          <w:rFonts w:ascii="Times New Roman" w:eastAsia="Times New Roman" w:hAnsi="Times New Roman" w:cs="Times New Roman"/>
          <w:sz w:val="28"/>
          <w:szCs w:val="28"/>
        </w:rPr>
        <w:t xml:space="preserve">Данная  рабочая  программа  предназначена  для  </w:t>
      </w:r>
      <w:proofErr w:type="gramStart"/>
      <w:r w:rsidRPr="000D54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D54F2">
        <w:rPr>
          <w:rFonts w:ascii="Times New Roman" w:eastAsia="Times New Roman" w:hAnsi="Times New Roman" w:cs="Times New Roman"/>
          <w:sz w:val="28"/>
          <w:szCs w:val="28"/>
        </w:rPr>
        <w:t xml:space="preserve">,  которые  выбрали  химию  для  </w:t>
      </w:r>
      <w:proofErr w:type="gramStart"/>
      <w:r w:rsidR="00873D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профильного</w:t>
      </w:r>
      <w:proofErr w:type="gramEnd"/>
      <w:r w:rsidR="00873D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углубленного </w:t>
      </w:r>
      <w:proofErr w:type="spellStart"/>
      <w:r w:rsidR="00873D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изучения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proofErr w:type="spellEnd"/>
      <w:r w:rsidR="00873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AB" w:rsidRDefault="00E710E7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учебному плану на изучение предмета «Химия» 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3D94" w:rsidRPr="00873D94">
        <w:rPr>
          <w:rFonts w:ascii="Times New Roman" w:eastAsia="Times New Roman" w:hAnsi="Times New Roman" w:cs="Times New Roman"/>
          <w:bCs/>
          <w:sz w:val="28"/>
          <w:szCs w:val="28"/>
        </w:rPr>
        <w:t>профильн</w:t>
      </w:r>
      <w:r w:rsidR="00873D94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873D94" w:rsidRPr="00873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углубленн</w:t>
      </w:r>
      <w:r w:rsidR="00873D94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 xml:space="preserve"> уровень)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отводится в 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3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63F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63FF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и 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 xml:space="preserve"> 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2967C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11 классе 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73D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в неделю), из них 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и 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C170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работы.</w:t>
      </w:r>
    </w:p>
    <w:p w:rsidR="008863FF" w:rsidRDefault="008863F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7E4" w:rsidRDefault="005977E4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E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EE7" w:rsidRDefault="00265EE7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7E4" w:rsidRDefault="0082499D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</w:t>
      </w:r>
      <w:proofErr w:type="spellStart"/>
      <w:r w:rsidRPr="0082499D">
        <w:rPr>
          <w:rFonts w:ascii="Times New Roman" w:eastAsia="Times New Roman" w:hAnsi="Times New Roman" w:cs="Times New Roman"/>
          <w:bCs/>
          <w:sz w:val="28"/>
          <w:szCs w:val="28"/>
        </w:rPr>
        <w:t>О.С.Габриеляна</w:t>
      </w:r>
      <w:proofErr w:type="spellEnd"/>
      <w:r w:rsidRPr="0082499D">
        <w:rPr>
          <w:rFonts w:ascii="Times New Roman" w:eastAsia="Times New Roman" w:hAnsi="Times New Roman" w:cs="Times New Roman"/>
          <w:bCs/>
          <w:sz w:val="28"/>
          <w:szCs w:val="28"/>
        </w:rPr>
        <w:t>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Делается это осознанно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249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 </w:t>
      </w:r>
      <w:r w:rsidRPr="0082499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82499D">
        <w:rPr>
          <w:rFonts w:ascii="Times New Roman" w:eastAsia="Times New Roman" w:hAnsi="Times New Roman" w:cs="Times New Roman"/>
          <w:bCs/>
          <w:sz w:val="28"/>
          <w:szCs w:val="28"/>
        </w:rPr>
        <w:t> формирования целостной химической картины мира и для обеспечения преемственности между ступенями обучения в общеобразовательных учреждениях.</w:t>
      </w:r>
    </w:p>
    <w:p w:rsidR="00AD2B0C" w:rsidRDefault="00AD2B0C" w:rsidP="00AD2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B0C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ориентирована на использование</w:t>
      </w:r>
      <w:r w:rsidRPr="00AD2B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D2B0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учебно-методического комплекса:</w:t>
      </w:r>
    </w:p>
    <w:p w:rsidR="002E2B55" w:rsidRPr="002E2B55" w:rsidRDefault="002E2B55" w:rsidP="002E2B5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А) Литература, используемая учителем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</w:t>
      </w:r>
    </w:p>
    <w:p w:rsidR="00CB72D9" w:rsidRPr="00CB72D9" w:rsidRDefault="00CB72D9" w:rsidP="00CB72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D9">
        <w:rPr>
          <w:rFonts w:ascii="Times New Roman" w:eastAsia="Times New Roman" w:hAnsi="Times New Roman" w:cs="Times New Roman"/>
          <w:sz w:val="28"/>
          <w:szCs w:val="28"/>
        </w:rPr>
        <w:t>Габриелян, О.С. Химия. 10 класс. Углубленный уровень: учебник/ О.С. Габриелян, И.Г. Остроумов, С.Ю. Пономарев. – 4-е изд., стереотип. – М.: Дрофа, 2016. – 368 с.</w:t>
      </w:r>
    </w:p>
    <w:p w:rsidR="00CB72D9" w:rsidRPr="00CB72D9" w:rsidRDefault="00CB72D9" w:rsidP="00CB72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D9">
        <w:rPr>
          <w:rFonts w:ascii="Times New Roman" w:eastAsia="Times New Roman" w:hAnsi="Times New Roman" w:cs="Times New Roman"/>
          <w:sz w:val="28"/>
          <w:szCs w:val="28"/>
        </w:rPr>
        <w:t xml:space="preserve">Габриелян, О.С. Химия. Углубленный уровень. 11 </w:t>
      </w:r>
      <w:proofErr w:type="spellStart"/>
      <w:r w:rsidRPr="00CB72D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B72D9">
        <w:rPr>
          <w:rFonts w:ascii="Times New Roman" w:eastAsia="Times New Roman" w:hAnsi="Times New Roman" w:cs="Times New Roman"/>
          <w:sz w:val="28"/>
          <w:szCs w:val="28"/>
        </w:rPr>
        <w:t>.: учебник/ О.С. Габриелян, Г.Г. Лысова. – 4-е изд., стереотип. – М.: Дрофа, 2017. – 397 с.</w:t>
      </w:r>
    </w:p>
    <w:p w:rsidR="002E2B55" w:rsidRPr="002E2B55" w:rsidRDefault="002E2B55" w:rsidP="00EB32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</w:p>
    <w:p w:rsidR="00CB72D9" w:rsidRPr="00CB72D9" w:rsidRDefault="00CB72D9" w:rsidP="00CB72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Pr="00CB72D9">
        <w:rPr>
          <w:rFonts w:ascii="Times New Roman" w:hAnsi="Times New Roman"/>
          <w:bCs/>
          <w:sz w:val="28"/>
          <w:szCs w:val="28"/>
        </w:rPr>
        <w:t xml:space="preserve">Габриелян, О. С. </w:t>
      </w:r>
      <w:r w:rsidRPr="00CB72D9">
        <w:rPr>
          <w:rFonts w:ascii="Times New Roman" w:hAnsi="Times New Roman"/>
          <w:sz w:val="28"/>
          <w:szCs w:val="28"/>
        </w:rPr>
        <w:t>Химия. 10 класс. Углубленный уровень. Методическое пособие к учебнику О. С. Габриеляна, И. Г. Остроумова, С. Ю. Пономарева / О. С. Габриелян, И. Г. Остроумов. — М.: Дрофа, 2013. - 205 с.</w:t>
      </w:r>
    </w:p>
    <w:p w:rsidR="0059691A" w:rsidRPr="00CB72D9" w:rsidRDefault="00CB72D9" w:rsidP="00CB72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B72D9">
        <w:rPr>
          <w:rFonts w:ascii="Times New Roman" w:hAnsi="Times New Roman"/>
          <w:bCs/>
          <w:sz w:val="28"/>
          <w:szCs w:val="28"/>
        </w:rPr>
        <w:t xml:space="preserve">Габриелян, О. С. </w:t>
      </w:r>
      <w:r w:rsidRPr="00CB72D9">
        <w:rPr>
          <w:rFonts w:ascii="Times New Roman" w:hAnsi="Times New Roman"/>
          <w:sz w:val="28"/>
          <w:szCs w:val="28"/>
        </w:rPr>
        <w:t>Методическое пособие к учебнику О. С. Габриеляна, Г. Г. Лысовой «Химия. Углубленный уровень. 11 класс» / О. С. Габриелян, Г. Г. Лысова. М.: Дрофа, 2014. — 154 с.</w:t>
      </w:r>
    </w:p>
    <w:p w:rsidR="002E2B55" w:rsidRPr="002E2B55" w:rsidRDefault="002E2B55" w:rsidP="002E2B55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Б) Литература, рекомендуемая для учащихся</w:t>
      </w:r>
    </w:p>
    <w:p w:rsidR="00CB72D9" w:rsidRPr="00CB72D9" w:rsidRDefault="00CB72D9" w:rsidP="00CB72D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D9">
        <w:rPr>
          <w:rFonts w:ascii="Times New Roman" w:eastAsia="Times New Roman" w:hAnsi="Times New Roman" w:cs="Times New Roman"/>
          <w:sz w:val="28"/>
          <w:szCs w:val="28"/>
        </w:rPr>
        <w:t>Габриелян, О.С. Химия. 10 класс. Углубленный уровень: учебник/ О.С. Габриелян, И.Г. Остроумов, С.Ю. Пономарев. – 4-е изд., стереотип. – М.: Дрофа, 2016. – 368 с.</w:t>
      </w:r>
    </w:p>
    <w:p w:rsidR="00CB72D9" w:rsidRPr="00CB72D9" w:rsidRDefault="00CB72D9" w:rsidP="00CB72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D9">
        <w:rPr>
          <w:rFonts w:ascii="Times New Roman" w:eastAsia="Times New Roman" w:hAnsi="Times New Roman" w:cs="Times New Roman"/>
          <w:sz w:val="28"/>
          <w:szCs w:val="28"/>
        </w:rPr>
        <w:t xml:space="preserve">Габриелян, О.С. Химия. Углубленный уровень. 11 </w:t>
      </w:r>
      <w:proofErr w:type="spellStart"/>
      <w:r w:rsidRPr="00CB72D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B72D9">
        <w:rPr>
          <w:rFonts w:ascii="Times New Roman" w:eastAsia="Times New Roman" w:hAnsi="Times New Roman" w:cs="Times New Roman"/>
          <w:sz w:val="28"/>
          <w:szCs w:val="28"/>
        </w:rPr>
        <w:t>.: учебник/ О.С. Габриелян, Г.Г. Лысова. – 4-е изд., стереотип. – М.: Дрофа, 2017. – 397 с.</w:t>
      </w:r>
    </w:p>
    <w:p w:rsidR="00B644C8" w:rsidRDefault="00B644C8" w:rsidP="00EB32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0BF" w:rsidRDefault="004560B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8" w:rsidRDefault="00DC5A6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5A68" w:rsidSect="00967D3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FC" w:rsidRDefault="00062CFC" w:rsidP="00B444C2">
      <w:pPr>
        <w:spacing w:after="0" w:line="240" w:lineRule="auto"/>
      </w:pPr>
      <w:r>
        <w:separator/>
      </w:r>
    </w:p>
  </w:endnote>
  <w:endnote w:type="continuationSeparator" w:id="0">
    <w:p w:rsidR="00062CFC" w:rsidRDefault="00062CFC" w:rsidP="00B4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FC" w:rsidRDefault="00062CFC" w:rsidP="00B444C2">
      <w:pPr>
        <w:spacing w:after="0" w:line="240" w:lineRule="auto"/>
      </w:pPr>
      <w:r>
        <w:separator/>
      </w:r>
    </w:p>
  </w:footnote>
  <w:footnote w:type="continuationSeparator" w:id="0">
    <w:p w:rsidR="00062CFC" w:rsidRDefault="00062CFC" w:rsidP="00B4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3543CC3"/>
    <w:multiLevelType w:val="hybridMultilevel"/>
    <w:tmpl w:val="33244FD8"/>
    <w:lvl w:ilvl="0" w:tplc="79564FC8">
      <w:start w:val="1"/>
      <w:numFmt w:val="decimal"/>
      <w:lvlText w:val="%1."/>
      <w:lvlJc w:val="left"/>
      <w:pPr>
        <w:ind w:left="58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25" w:hanging="360"/>
      </w:pPr>
    </w:lvl>
    <w:lvl w:ilvl="2" w:tplc="0419001B" w:tentative="1">
      <w:start w:val="1"/>
      <w:numFmt w:val="lowerRoman"/>
      <w:lvlText w:val="%3."/>
      <w:lvlJc w:val="right"/>
      <w:pPr>
        <w:ind w:left="7245" w:hanging="180"/>
      </w:pPr>
    </w:lvl>
    <w:lvl w:ilvl="3" w:tplc="0419000F" w:tentative="1">
      <w:start w:val="1"/>
      <w:numFmt w:val="decimal"/>
      <w:lvlText w:val="%4."/>
      <w:lvlJc w:val="left"/>
      <w:pPr>
        <w:ind w:left="7965" w:hanging="360"/>
      </w:pPr>
    </w:lvl>
    <w:lvl w:ilvl="4" w:tplc="04190019" w:tentative="1">
      <w:start w:val="1"/>
      <w:numFmt w:val="lowerLetter"/>
      <w:lvlText w:val="%5."/>
      <w:lvlJc w:val="left"/>
      <w:pPr>
        <w:ind w:left="8685" w:hanging="360"/>
      </w:pPr>
    </w:lvl>
    <w:lvl w:ilvl="5" w:tplc="0419001B" w:tentative="1">
      <w:start w:val="1"/>
      <w:numFmt w:val="lowerRoman"/>
      <w:lvlText w:val="%6."/>
      <w:lvlJc w:val="right"/>
      <w:pPr>
        <w:ind w:left="9405" w:hanging="180"/>
      </w:pPr>
    </w:lvl>
    <w:lvl w:ilvl="6" w:tplc="0419000F" w:tentative="1">
      <w:start w:val="1"/>
      <w:numFmt w:val="decimal"/>
      <w:lvlText w:val="%7."/>
      <w:lvlJc w:val="left"/>
      <w:pPr>
        <w:ind w:left="10125" w:hanging="360"/>
      </w:pPr>
    </w:lvl>
    <w:lvl w:ilvl="7" w:tplc="04190019" w:tentative="1">
      <w:start w:val="1"/>
      <w:numFmt w:val="lowerLetter"/>
      <w:lvlText w:val="%8."/>
      <w:lvlJc w:val="left"/>
      <w:pPr>
        <w:ind w:left="10845" w:hanging="360"/>
      </w:pPr>
    </w:lvl>
    <w:lvl w:ilvl="8" w:tplc="041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7">
    <w:nsid w:val="16393C61"/>
    <w:multiLevelType w:val="hybridMultilevel"/>
    <w:tmpl w:val="DAFA4E48"/>
    <w:lvl w:ilvl="0" w:tplc="335E2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6B5914"/>
    <w:multiLevelType w:val="multilevel"/>
    <w:tmpl w:val="FC6ED0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92068"/>
    <w:multiLevelType w:val="hybridMultilevel"/>
    <w:tmpl w:val="E26869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4AFC"/>
    <w:multiLevelType w:val="multilevel"/>
    <w:tmpl w:val="F2F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14FD5"/>
    <w:multiLevelType w:val="hybridMultilevel"/>
    <w:tmpl w:val="C68CA69E"/>
    <w:lvl w:ilvl="0" w:tplc="E792624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52985"/>
    <w:multiLevelType w:val="hybridMultilevel"/>
    <w:tmpl w:val="5AB6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E6FAF"/>
    <w:multiLevelType w:val="hybridMultilevel"/>
    <w:tmpl w:val="BA6C432C"/>
    <w:lvl w:ilvl="0" w:tplc="C43A6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C173B"/>
    <w:multiLevelType w:val="multilevel"/>
    <w:tmpl w:val="C070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4"/>
    <w:rsid w:val="00004B85"/>
    <w:rsid w:val="00034083"/>
    <w:rsid w:val="00062CFC"/>
    <w:rsid w:val="000A7327"/>
    <w:rsid w:val="000D54F2"/>
    <w:rsid w:val="000D6A7D"/>
    <w:rsid w:val="001024F2"/>
    <w:rsid w:val="0019159C"/>
    <w:rsid w:val="00196A06"/>
    <w:rsid w:val="001B2070"/>
    <w:rsid w:val="001D3DAB"/>
    <w:rsid w:val="001E11E7"/>
    <w:rsid w:val="001F7499"/>
    <w:rsid w:val="00201598"/>
    <w:rsid w:val="00210A60"/>
    <w:rsid w:val="00224633"/>
    <w:rsid w:val="0024271D"/>
    <w:rsid w:val="00255F9B"/>
    <w:rsid w:val="00265EE7"/>
    <w:rsid w:val="00274D79"/>
    <w:rsid w:val="00290E4E"/>
    <w:rsid w:val="002967CD"/>
    <w:rsid w:val="002A19B4"/>
    <w:rsid w:val="002B73E6"/>
    <w:rsid w:val="002C0479"/>
    <w:rsid w:val="002E112F"/>
    <w:rsid w:val="002E2B55"/>
    <w:rsid w:val="002E3085"/>
    <w:rsid w:val="002E4950"/>
    <w:rsid w:val="002F1BC5"/>
    <w:rsid w:val="0033580E"/>
    <w:rsid w:val="0034527A"/>
    <w:rsid w:val="00382743"/>
    <w:rsid w:val="003B0E18"/>
    <w:rsid w:val="003B47B0"/>
    <w:rsid w:val="003C744C"/>
    <w:rsid w:val="003D31FD"/>
    <w:rsid w:val="003D6F71"/>
    <w:rsid w:val="003E3F8C"/>
    <w:rsid w:val="003E5435"/>
    <w:rsid w:val="00445F81"/>
    <w:rsid w:val="004560BF"/>
    <w:rsid w:val="004562A7"/>
    <w:rsid w:val="00474AD6"/>
    <w:rsid w:val="004E5919"/>
    <w:rsid w:val="004E5D4F"/>
    <w:rsid w:val="00524EFD"/>
    <w:rsid w:val="005371B7"/>
    <w:rsid w:val="00575C29"/>
    <w:rsid w:val="005817AF"/>
    <w:rsid w:val="005871F3"/>
    <w:rsid w:val="0059691A"/>
    <w:rsid w:val="005977E4"/>
    <w:rsid w:val="005A4A75"/>
    <w:rsid w:val="005B1DAC"/>
    <w:rsid w:val="005E11DB"/>
    <w:rsid w:val="006101A9"/>
    <w:rsid w:val="00634BD9"/>
    <w:rsid w:val="006458D2"/>
    <w:rsid w:val="00653637"/>
    <w:rsid w:val="00672906"/>
    <w:rsid w:val="006B1A3F"/>
    <w:rsid w:val="006B2DC2"/>
    <w:rsid w:val="006D15F9"/>
    <w:rsid w:val="006D6D69"/>
    <w:rsid w:val="007546AD"/>
    <w:rsid w:val="007E338E"/>
    <w:rsid w:val="007E3761"/>
    <w:rsid w:val="007E693F"/>
    <w:rsid w:val="0080533F"/>
    <w:rsid w:val="00806896"/>
    <w:rsid w:val="008068BD"/>
    <w:rsid w:val="0082499D"/>
    <w:rsid w:val="00834018"/>
    <w:rsid w:val="00852738"/>
    <w:rsid w:val="00853526"/>
    <w:rsid w:val="00873D94"/>
    <w:rsid w:val="008863FF"/>
    <w:rsid w:val="0088640B"/>
    <w:rsid w:val="008F4C1A"/>
    <w:rsid w:val="00922294"/>
    <w:rsid w:val="00965340"/>
    <w:rsid w:val="00965918"/>
    <w:rsid w:val="00967D3D"/>
    <w:rsid w:val="009B60F6"/>
    <w:rsid w:val="009C1700"/>
    <w:rsid w:val="009C48C8"/>
    <w:rsid w:val="009F0B2A"/>
    <w:rsid w:val="00A172D7"/>
    <w:rsid w:val="00A204DC"/>
    <w:rsid w:val="00A41E90"/>
    <w:rsid w:val="00A55BF8"/>
    <w:rsid w:val="00A85629"/>
    <w:rsid w:val="00AB11AC"/>
    <w:rsid w:val="00AB6F47"/>
    <w:rsid w:val="00AD2B0C"/>
    <w:rsid w:val="00AD4B0A"/>
    <w:rsid w:val="00AD79DD"/>
    <w:rsid w:val="00AF6630"/>
    <w:rsid w:val="00AF6C62"/>
    <w:rsid w:val="00B255BE"/>
    <w:rsid w:val="00B2578E"/>
    <w:rsid w:val="00B402CA"/>
    <w:rsid w:val="00B444C2"/>
    <w:rsid w:val="00B644C8"/>
    <w:rsid w:val="00B66B9B"/>
    <w:rsid w:val="00B7590F"/>
    <w:rsid w:val="00B76075"/>
    <w:rsid w:val="00B92BCF"/>
    <w:rsid w:val="00BB7C4A"/>
    <w:rsid w:val="00BD1F24"/>
    <w:rsid w:val="00BD6E7C"/>
    <w:rsid w:val="00C066F7"/>
    <w:rsid w:val="00C07E8A"/>
    <w:rsid w:val="00C16E04"/>
    <w:rsid w:val="00C529EA"/>
    <w:rsid w:val="00C66E2B"/>
    <w:rsid w:val="00C66F6F"/>
    <w:rsid w:val="00C7111A"/>
    <w:rsid w:val="00C722E5"/>
    <w:rsid w:val="00C92EED"/>
    <w:rsid w:val="00CA03AB"/>
    <w:rsid w:val="00CA3D00"/>
    <w:rsid w:val="00CB72D9"/>
    <w:rsid w:val="00D0186D"/>
    <w:rsid w:val="00D4074E"/>
    <w:rsid w:val="00D42AF1"/>
    <w:rsid w:val="00D80BEE"/>
    <w:rsid w:val="00DA4C24"/>
    <w:rsid w:val="00DA5B48"/>
    <w:rsid w:val="00DC5A68"/>
    <w:rsid w:val="00E02545"/>
    <w:rsid w:val="00E460C5"/>
    <w:rsid w:val="00E53710"/>
    <w:rsid w:val="00E60E6E"/>
    <w:rsid w:val="00E710E7"/>
    <w:rsid w:val="00E74025"/>
    <w:rsid w:val="00E87E95"/>
    <w:rsid w:val="00E95D7F"/>
    <w:rsid w:val="00EB3227"/>
    <w:rsid w:val="00ED06BC"/>
    <w:rsid w:val="00ED236A"/>
    <w:rsid w:val="00EF65D4"/>
    <w:rsid w:val="00F303F5"/>
    <w:rsid w:val="00F378F2"/>
    <w:rsid w:val="00F41F02"/>
    <w:rsid w:val="00F60DDE"/>
    <w:rsid w:val="00F8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817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17AF"/>
  </w:style>
  <w:style w:type="paragraph" w:styleId="a8">
    <w:name w:val="No Spacing"/>
    <w:aliases w:val="основа"/>
    <w:link w:val="a9"/>
    <w:uiPriority w:val="99"/>
    <w:qFormat/>
    <w:rsid w:val="000A7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"/>
    <w:basedOn w:val="a0"/>
    <w:link w:val="a8"/>
    <w:uiPriority w:val="99"/>
    <w:locked/>
    <w:rsid w:val="000A73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4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44C2"/>
  </w:style>
  <w:style w:type="paragraph" w:styleId="ac">
    <w:name w:val="footer"/>
    <w:basedOn w:val="a"/>
    <w:link w:val="ad"/>
    <w:uiPriority w:val="99"/>
    <w:unhideWhenUsed/>
    <w:rsid w:val="00B4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817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17AF"/>
  </w:style>
  <w:style w:type="paragraph" w:styleId="a8">
    <w:name w:val="No Spacing"/>
    <w:aliases w:val="основа"/>
    <w:link w:val="a9"/>
    <w:uiPriority w:val="99"/>
    <w:qFormat/>
    <w:rsid w:val="000A7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"/>
    <w:basedOn w:val="a0"/>
    <w:link w:val="a8"/>
    <w:uiPriority w:val="99"/>
    <w:locked/>
    <w:rsid w:val="000A73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4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44C2"/>
  </w:style>
  <w:style w:type="paragraph" w:styleId="ac">
    <w:name w:val="footer"/>
    <w:basedOn w:val="a"/>
    <w:link w:val="ad"/>
    <w:uiPriority w:val="99"/>
    <w:unhideWhenUsed/>
    <w:rsid w:val="00B4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69A5-9641-42EE-8EBC-7D6F6532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Горбуновы</cp:lastModifiedBy>
  <cp:revision>3</cp:revision>
  <cp:lastPrinted>2006-12-31T22:51:00Z</cp:lastPrinted>
  <dcterms:created xsi:type="dcterms:W3CDTF">2022-06-17T18:04:00Z</dcterms:created>
  <dcterms:modified xsi:type="dcterms:W3CDTF">2022-06-19T06:29:00Z</dcterms:modified>
</cp:coreProperties>
</file>