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241"/>
        <w:gridCol w:w="3354"/>
      </w:tblGrid>
      <w:tr w:rsidR="00190E85" w:rsidTr="00190E85">
        <w:trPr>
          <w:trHeight w:val="3109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0E85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Руководитель ШМО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_____________/И. А. Лашина/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ФИО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Протокол № _____ от «____»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____________20</w:t>
            </w:r>
            <w:r w:rsidR="000A792E">
              <w:rPr>
                <w:rFonts w:ascii="Times New Roman" w:hAnsi="Times New Roman" w:cs="Times New Roman"/>
              </w:rPr>
              <w:t>23</w:t>
            </w:r>
            <w:r w:rsidRPr="00190E85">
              <w:rPr>
                <w:rFonts w:ascii="Times New Roman" w:hAnsi="Times New Roman" w:cs="Times New Roman"/>
              </w:rPr>
              <w:t xml:space="preserve"> г.</w:t>
            </w:r>
          </w:p>
          <w:p w:rsidR="00190E85" w:rsidRDefault="00190E85" w:rsidP="00190E85">
            <w:pPr>
              <w:tabs>
                <w:tab w:val="left" w:pos="9288"/>
              </w:tabs>
              <w:spacing w:after="0"/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0E85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Заместитель директора по УВР МОУ «Школа №2 р. п. Новые Бурасы Новобурасского района Саратовской области имени Героя Советского Союза М. С. Бочкарева»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_____________/Н. Н. Горячева/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ФИО</w:t>
            </w:r>
          </w:p>
          <w:p w:rsidR="00190E85" w:rsidRPr="00190E85" w:rsidRDefault="000A792E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«__»____________2023</w:t>
            </w:r>
            <w:r w:rsidR="00190E85" w:rsidRPr="00190E85">
              <w:rPr>
                <w:rFonts w:ascii="Times New Roman" w:hAnsi="Times New Roman" w:cs="Times New Roman"/>
              </w:rPr>
              <w:t xml:space="preserve"> г.</w:t>
            </w:r>
          </w:p>
          <w:p w:rsidR="00190E85" w:rsidRDefault="00190E85" w:rsidP="00190E85">
            <w:pPr>
              <w:tabs>
                <w:tab w:val="left" w:pos="9288"/>
              </w:tabs>
              <w:spacing w:after="0"/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0E85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Директор МОУ «Школа №2 р. п. Новые Бурасы Новобурасского района Саратовской области имени Героя Советского Союза М. С. Бочкарева»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_____________/Е. В. Шведова/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ФИО</w:t>
            </w:r>
          </w:p>
          <w:p w:rsidR="00190E85" w:rsidRPr="00190E85" w:rsidRDefault="00190E85" w:rsidP="00190E85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90E85">
              <w:rPr>
                <w:rFonts w:ascii="Times New Roman" w:hAnsi="Times New Roman" w:cs="Times New Roman"/>
              </w:rPr>
              <w:t>Приказ №  _________</w:t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  <w:r w:rsidRPr="00190E85">
              <w:rPr>
                <w:rFonts w:ascii="Times New Roman" w:hAnsi="Times New Roman" w:cs="Times New Roman"/>
              </w:rPr>
              <w:softHyphen/>
            </w:r>
          </w:p>
          <w:p w:rsidR="00190E85" w:rsidRDefault="000A792E" w:rsidP="00190E85">
            <w:pPr>
              <w:tabs>
                <w:tab w:val="left" w:pos="9288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от «____»______2023</w:t>
            </w:r>
            <w:r w:rsidR="00190E85" w:rsidRPr="00190E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D3A96" w:rsidRPr="00190E85" w:rsidRDefault="001D3A96" w:rsidP="0015616F">
      <w:pPr>
        <w:pStyle w:val="a3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p w:rsidR="00190E85" w:rsidRDefault="00190E85" w:rsidP="00190E85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85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85" w:rsidRPr="00190E85" w:rsidRDefault="000A792E" w:rsidP="0019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0E85" w:rsidRPr="00190E85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190E85" w:rsidRPr="00190E85" w:rsidRDefault="00E30EE1" w:rsidP="000A7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«Подготовка к ЕГЭ по обществознанию</w:t>
      </w:r>
      <w:r w:rsidR="00190E85" w:rsidRPr="00190E85">
        <w:rPr>
          <w:rFonts w:ascii="Times New Roman" w:hAnsi="Times New Roman" w:cs="Times New Roman"/>
          <w:b/>
          <w:sz w:val="28"/>
          <w:szCs w:val="28"/>
        </w:rPr>
        <w:t>»</w:t>
      </w:r>
    </w:p>
    <w:p w:rsidR="00190E85" w:rsidRPr="00190E85" w:rsidRDefault="000A792E" w:rsidP="00190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90E85" w:rsidRPr="00190E8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0E85">
        <w:rPr>
          <w:rFonts w:ascii="Times New Roman" w:hAnsi="Times New Roman" w:cs="Times New Roman"/>
          <w:sz w:val="28"/>
          <w:szCs w:val="28"/>
        </w:rPr>
        <w:t>учителя высшей квалификационной категории.</w:t>
      </w: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85">
        <w:rPr>
          <w:rFonts w:ascii="Times New Roman" w:hAnsi="Times New Roman" w:cs="Times New Roman"/>
          <w:b/>
          <w:sz w:val="28"/>
          <w:szCs w:val="28"/>
        </w:rPr>
        <w:t>ДРЮПИНОЙ ИРИНЫ ГЕОРГИЕВНЫ</w:t>
      </w: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0E85" w:rsidRPr="00190E85" w:rsidRDefault="00190E85" w:rsidP="00190E85">
      <w:pPr>
        <w:tabs>
          <w:tab w:val="left" w:pos="92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0E85" w:rsidRDefault="00190E85" w:rsidP="00190E85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190E85" w:rsidRDefault="00190E85" w:rsidP="00190E85">
      <w:pPr>
        <w:tabs>
          <w:tab w:val="left" w:pos="9288"/>
        </w:tabs>
        <w:rPr>
          <w:sz w:val="28"/>
          <w:szCs w:val="28"/>
        </w:rPr>
      </w:pPr>
    </w:p>
    <w:p w:rsidR="00190E85" w:rsidRDefault="00190E85" w:rsidP="00190E85">
      <w:pPr>
        <w:tabs>
          <w:tab w:val="left" w:pos="9288"/>
        </w:tabs>
        <w:ind w:left="5580"/>
        <w:jc w:val="both"/>
      </w:pPr>
    </w:p>
    <w:p w:rsidR="00190E85" w:rsidRPr="00190E85" w:rsidRDefault="00190E85" w:rsidP="00190E85">
      <w:pPr>
        <w:tabs>
          <w:tab w:val="left" w:pos="9288"/>
        </w:tabs>
        <w:spacing w:after="0"/>
        <w:ind w:left="5940"/>
        <w:jc w:val="both"/>
        <w:rPr>
          <w:rFonts w:ascii="Times New Roman" w:hAnsi="Times New Roman" w:cs="Times New Roman"/>
        </w:rPr>
      </w:pPr>
      <w:r w:rsidRPr="00190E85">
        <w:rPr>
          <w:rFonts w:ascii="Times New Roman" w:hAnsi="Times New Roman" w:cs="Times New Roman"/>
        </w:rPr>
        <w:t xml:space="preserve">Рассмотрено на заседании </w:t>
      </w:r>
    </w:p>
    <w:p w:rsidR="00190E85" w:rsidRPr="00190E85" w:rsidRDefault="00190E85" w:rsidP="00190E85">
      <w:pPr>
        <w:tabs>
          <w:tab w:val="left" w:pos="9288"/>
        </w:tabs>
        <w:spacing w:after="0"/>
        <w:ind w:left="5940"/>
        <w:jc w:val="both"/>
        <w:rPr>
          <w:rFonts w:ascii="Times New Roman" w:hAnsi="Times New Roman" w:cs="Times New Roman"/>
        </w:rPr>
      </w:pPr>
      <w:r w:rsidRPr="00190E85">
        <w:rPr>
          <w:rFonts w:ascii="Times New Roman" w:hAnsi="Times New Roman" w:cs="Times New Roman"/>
        </w:rPr>
        <w:t>педагогического совета</w:t>
      </w:r>
    </w:p>
    <w:p w:rsidR="00190E85" w:rsidRPr="00190E85" w:rsidRDefault="00190E85" w:rsidP="00190E85">
      <w:pPr>
        <w:tabs>
          <w:tab w:val="left" w:pos="9288"/>
        </w:tabs>
        <w:spacing w:after="0"/>
        <w:ind w:left="5940"/>
        <w:rPr>
          <w:rFonts w:ascii="Times New Roman" w:hAnsi="Times New Roman" w:cs="Times New Roman"/>
        </w:rPr>
      </w:pPr>
      <w:r w:rsidRPr="00190E85">
        <w:rPr>
          <w:rFonts w:ascii="Times New Roman" w:hAnsi="Times New Roman" w:cs="Times New Roman"/>
        </w:rPr>
        <w:t>протокол № ____</w:t>
      </w:r>
    </w:p>
    <w:p w:rsidR="00190E85" w:rsidRPr="00190E85" w:rsidRDefault="000A792E" w:rsidP="00190E85">
      <w:pPr>
        <w:tabs>
          <w:tab w:val="left" w:pos="9288"/>
        </w:tabs>
        <w:spacing w:after="0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«_____»_______2023</w:t>
      </w:r>
      <w:r w:rsidR="00190E85" w:rsidRPr="00190E85">
        <w:rPr>
          <w:rFonts w:ascii="Times New Roman" w:hAnsi="Times New Roman" w:cs="Times New Roman"/>
          <w:sz w:val="28"/>
          <w:szCs w:val="28"/>
        </w:rPr>
        <w:t>г.</w:t>
      </w: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0E85" w:rsidRPr="00190E85" w:rsidRDefault="00190E85" w:rsidP="00190E85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90E85" w:rsidRDefault="00190E85" w:rsidP="00190E85">
      <w:pPr>
        <w:tabs>
          <w:tab w:val="left" w:pos="9288"/>
        </w:tabs>
        <w:rPr>
          <w:sz w:val="28"/>
          <w:szCs w:val="28"/>
        </w:rPr>
      </w:pPr>
    </w:p>
    <w:p w:rsidR="00190E85" w:rsidRPr="00190E85" w:rsidRDefault="000A792E" w:rsidP="00190E85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  <w:r w:rsidR="00190E85" w:rsidRPr="00190E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0E85" w:rsidRPr="00190E85" w:rsidRDefault="00190E85" w:rsidP="0015616F">
      <w:pPr>
        <w:pStyle w:val="a3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p w:rsidR="00190E85" w:rsidRDefault="00190E85" w:rsidP="0015616F">
      <w:pPr>
        <w:pStyle w:val="a3"/>
        <w:kinsoku w:val="0"/>
        <w:overflowPunct w:val="0"/>
        <w:spacing w:before="3"/>
        <w:rPr>
          <w:sz w:val="16"/>
          <w:szCs w:val="16"/>
        </w:rPr>
      </w:pPr>
    </w:p>
    <w:p w:rsidR="00046E05" w:rsidRPr="00046E05" w:rsidRDefault="0015616F" w:rsidP="00046E05">
      <w:pPr>
        <w:pStyle w:val="Heading1"/>
        <w:kinsoku w:val="0"/>
        <w:overflowPunct w:val="0"/>
        <w:ind w:left="2589"/>
        <w:outlineLvl w:val="9"/>
        <w:rPr>
          <w:b w:val="0"/>
          <w:bCs w:val="0"/>
        </w:rPr>
      </w:pPr>
      <w:r>
        <w:lastRenderedPageBreak/>
        <w:t>ПОЯСНИТЕЛЬНАЯ</w:t>
      </w:r>
      <w:r>
        <w:rPr>
          <w:spacing w:val="-42"/>
        </w:rPr>
        <w:t xml:space="preserve"> </w:t>
      </w:r>
      <w:r>
        <w:t>ЗАПИСКА</w:t>
      </w:r>
    </w:p>
    <w:p w:rsidR="00046E05" w:rsidRPr="00E30EE1" w:rsidRDefault="00046E05" w:rsidP="00046E05">
      <w:pPr>
        <w:jc w:val="both"/>
        <w:rPr>
          <w:rFonts w:ascii="Times New Roman" w:hAnsi="Times New Roman" w:cs="Times New Roman"/>
          <w:sz w:val="28"/>
          <w:szCs w:val="28"/>
        </w:rPr>
      </w:pPr>
      <w:r w:rsidRPr="00E30EE1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«Подготовка к ЕГЭ по обществознанию» для учащихся 11-х профильных классов рассчитана на 34 часа,  направлена на удовлетворение более глубокого интереса школьников к предмету, а также на отработку умений и навыков самостоятельной работы. </w:t>
      </w:r>
    </w:p>
    <w:p w:rsidR="0015616F" w:rsidRPr="0015616F" w:rsidRDefault="00046E05" w:rsidP="0015616F">
      <w:pPr>
        <w:pStyle w:val="a3"/>
        <w:kinsoku w:val="0"/>
        <w:overflowPunct w:val="0"/>
        <w:spacing w:line="245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Данный </w:t>
      </w:r>
      <w:r w:rsidR="0015616F" w:rsidRPr="0015616F">
        <w:rPr>
          <w:rFonts w:ascii="Times New Roman" w:hAnsi="Times New Roman" w:cs="Times New Roman"/>
          <w:spacing w:val="-3"/>
          <w:sz w:val="28"/>
          <w:szCs w:val="28"/>
        </w:rPr>
        <w:t>курс</w:t>
      </w:r>
      <w:r w:rsidR="0015616F" w:rsidRPr="00156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3"/>
          <w:sz w:val="28"/>
          <w:szCs w:val="28"/>
        </w:rPr>
        <w:t>раз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работан</w:t>
      </w:r>
      <w:r w:rsidR="0015616F" w:rsidRPr="001561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для</w:t>
      </w:r>
      <w:r w:rsidR="0015616F" w:rsidRPr="0015616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обеспечения</w:t>
      </w:r>
      <w:r w:rsidR="0015616F" w:rsidRPr="001561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принципа</w:t>
      </w:r>
      <w:r w:rsidR="0015616F" w:rsidRPr="001561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вариативности</w:t>
      </w:r>
      <w:r w:rsidR="0015616F" w:rsidRPr="0015616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z w:val="28"/>
          <w:szCs w:val="28"/>
        </w:rPr>
        <w:t>и</w:t>
      </w:r>
      <w:r w:rsidR="0015616F" w:rsidRPr="0015616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учета</w:t>
      </w:r>
      <w:r w:rsidR="0015616F" w:rsidRPr="0015616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индивидуальных</w:t>
      </w:r>
      <w:r w:rsidR="0015616F" w:rsidRPr="0015616F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потребностей</w:t>
      </w:r>
      <w:r w:rsidR="0015616F" w:rsidRPr="0015616F">
        <w:rPr>
          <w:rFonts w:ascii="Times New Roman" w:hAnsi="Times New Roman" w:cs="Times New Roman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обучающихся</w:t>
      </w:r>
      <w:r w:rsidR="00894961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15616F" w:rsidRPr="0015616F">
        <w:rPr>
          <w:rFonts w:ascii="Times New Roman" w:hAnsi="Times New Roman" w:cs="Times New Roman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</w:p>
    <w:p w:rsidR="0015616F" w:rsidRPr="0015616F" w:rsidRDefault="00046E05" w:rsidP="0015616F">
      <w:pPr>
        <w:pStyle w:val="a3"/>
        <w:kinsoku w:val="0"/>
        <w:overflowPunct w:val="0"/>
        <w:spacing w:line="244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Программа курса</w:t>
      </w:r>
      <w:r w:rsidR="0015616F" w:rsidRPr="0015616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разработана</w:t>
      </w:r>
      <w:r w:rsidR="0015616F" w:rsidRPr="0015616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z w:val="28"/>
          <w:szCs w:val="28"/>
        </w:rPr>
        <w:t>в</w:t>
      </w:r>
      <w:r w:rsidR="0015616F" w:rsidRPr="001561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соответствии</w:t>
      </w:r>
      <w:r w:rsidR="0015616F" w:rsidRPr="001561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3"/>
          <w:sz w:val="28"/>
          <w:szCs w:val="28"/>
        </w:rPr>
        <w:t>со</w:t>
      </w:r>
      <w:r w:rsidR="0015616F" w:rsidRPr="001561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следующими</w:t>
      </w:r>
      <w:r w:rsidR="0015616F" w:rsidRPr="001561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нормативно-правовыми</w:t>
      </w:r>
      <w:r w:rsidR="0015616F" w:rsidRPr="001561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15616F" w:rsidRPr="0015616F">
        <w:rPr>
          <w:rFonts w:ascii="Times New Roman" w:hAnsi="Times New Roman" w:cs="Times New Roman"/>
          <w:spacing w:val="-5"/>
          <w:sz w:val="28"/>
          <w:szCs w:val="28"/>
        </w:rPr>
        <w:t>документами:</w:t>
      </w:r>
    </w:p>
    <w:p w:rsidR="0015616F" w:rsidRPr="0015616F" w:rsidRDefault="0015616F" w:rsidP="0015616F">
      <w:pPr>
        <w:pStyle w:val="a3"/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4" w:lineRule="auto"/>
        <w:ind w:right="109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616F">
        <w:rPr>
          <w:rFonts w:ascii="Times New Roman" w:hAnsi="Times New Roman" w:cs="Times New Roman"/>
          <w:spacing w:val="-5"/>
          <w:sz w:val="28"/>
          <w:szCs w:val="28"/>
        </w:rPr>
        <w:t>Федеральный</w:t>
      </w:r>
      <w:r w:rsidRPr="0015616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закон</w:t>
      </w:r>
      <w:r w:rsidRPr="00156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Российской</w:t>
      </w:r>
      <w:r w:rsidRPr="0015616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Федерации</w:t>
      </w:r>
      <w:r w:rsidRPr="00156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156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2"/>
          <w:sz w:val="28"/>
          <w:szCs w:val="28"/>
        </w:rPr>
        <w:t>29</w:t>
      </w:r>
      <w:r w:rsidRPr="00156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декабря</w:t>
      </w:r>
      <w:r w:rsidRPr="0015616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2012</w:t>
      </w:r>
      <w:r w:rsidRPr="0015616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года</w:t>
      </w:r>
      <w:r w:rsidRPr="0015616F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z w:val="28"/>
          <w:szCs w:val="28"/>
        </w:rPr>
        <w:t>N</w:t>
      </w:r>
      <w:r w:rsidRPr="0015616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273-ФЗ</w:t>
      </w:r>
      <w:r w:rsidRPr="00156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«Об</w:t>
      </w:r>
      <w:r w:rsidRPr="00156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образовании</w:t>
      </w:r>
      <w:r w:rsidRPr="00156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z w:val="28"/>
          <w:szCs w:val="28"/>
        </w:rPr>
        <w:t>в</w:t>
      </w:r>
      <w:r w:rsidRPr="00156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Российской</w:t>
      </w:r>
      <w:r w:rsidRPr="0015616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6"/>
          <w:sz w:val="28"/>
          <w:szCs w:val="28"/>
        </w:rPr>
        <w:t>Федерации»</w:t>
      </w:r>
      <w:r w:rsidRPr="00156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2"/>
          <w:sz w:val="28"/>
          <w:szCs w:val="28"/>
        </w:rPr>
        <w:t>(с</w:t>
      </w:r>
      <w:r w:rsidRPr="0015616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изменениями</w:t>
      </w:r>
      <w:r w:rsidRPr="0015616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z w:val="28"/>
          <w:szCs w:val="28"/>
        </w:rPr>
        <w:t>и</w:t>
      </w:r>
      <w:r w:rsidRPr="00156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до</w:t>
      </w:r>
      <w:r w:rsidRPr="0015616F">
        <w:rPr>
          <w:rFonts w:ascii="Times New Roman" w:hAnsi="Times New Roman" w:cs="Times New Roman"/>
          <w:spacing w:val="-6"/>
          <w:sz w:val="28"/>
          <w:szCs w:val="28"/>
        </w:rPr>
        <w:t>полнениями);</w:t>
      </w:r>
    </w:p>
    <w:p w:rsidR="0015616F" w:rsidRPr="0015616F" w:rsidRDefault="0015616F" w:rsidP="0015616F">
      <w:pPr>
        <w:pStyle w:val="a3"/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4" w:lineRule="auto"/>
        <w:ind w:right="11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616F">
        <w:rPr>
          <w:rFonts w:ascii="Times New Roman" w:hAnsi="Times New Roman" w:cs="Times New Roman"/>
          <w:spacing w:val="-5"/>
          <w:sz w:val="28"/>
          <w:szCs w:val="28"/>
        </w:rPr>
        <w:t>Федеральный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государственный</w:t>
      </w:r>
      <w:r w:rsidRPr="0015616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образовательный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стандарт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среднего</w:t>
      </w:r>
      <w:r w:rsidRPr="0015616F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общего</w:t>
      </w:r>
      <w:r w:rsidRPr="0015616F">
        <w:rPr>
          <w:rFonts w:ascii="Times New Roman" w:hAnsi="Times New Roman" w:cs="Times New Roman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 w:rsidRPr="0015616F">
        <w:rPr>
          <w:rFonts w:ascii="Times New Roman" w:hAnsi="Times New Roman" w:cs="Times New Roman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утвержденный</w:t>
      </w:r>
      <w:r w:rsidRPr="0015616F">
        <w:rPr>
          <w:rFonts w:ascii="Times New Roman" w:hAnsi="Times New Roman" w:cs="Times New Roman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приказом</w:t>
      </w:r>
      <w:r w:rsidRPr="0015616F">
        <w:rPr>
          <w:rFonts w:ascii="Times New Roman" w:hAnsi="Times New Roman" w:cs="Times New Roman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Министерства</w:t>
      </w:r>
      <w:r w:rsidRPr="0015616F">
        <w:rPr>
          <w:rFonts w:ascii="Times New Roman" w:hAnsi="Times New Roman" w:cs="Times New Roman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образования</w:t>
      </w:r>
      <w:r w:rsidRPr="0015616F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z w:val="28"/>
          <w:szCs w:val="28"/>
        </w:rPr>
        <w:t>и</w:t>
      </w:r>
      <w:r w:rsidRPr="0015616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науки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Российской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Федерации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156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Pr="00156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мая</w:t>
      </w:r>
      <w:r w:rsidRPr="0015616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2012</w:t>
      </w:r>
      <w:r w:rsidRPr="00156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года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z w:val="28"/>
          <w:szCs w:val="28"/>
        </w:rPr>
        <w:t>N</w:t>
      </w:r>
      <w:r w:rsidRPr="0015616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413</w:t>
      </w:r>
      <w:r w:rsidRPr="00156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2"/>
          <w:sz w:val="28"/>
          <w:szCs w:val="28"/>
        </w:rPr>
        <w:t>(с</w:t>
      </w:r>
      <w:r w:rsidRPr="0015616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изменениями</w:t>
      </w:r>
      <w:r w:rsidRPr="0015616F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z w:val="28"/>
          <w:szCs w:val="28"/>
        </w:rPr>
        <w:t>и</w:t>
      </w:r>
      <w:r w:rsidRPr="0015616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6"/>
          <w:sz w:val="28"/>
          <w:szCs w:val="28"/>
        </w:rPr>
        <w:t>дополнениями)</w:t>
      </w:r>
      <w:r w:rsidR="00046E0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46E05" w:rsidRPr="00046E05" w:rsidRDefault="00046E05" w:rsidP="00046E05">
      <w:pPr>
        <w:pStyle w:val="a6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E05">
        <w:rPr>
          <w:rFonts w:ascii="Times New Roman" w:hAnsi="Times New Roman" w:cs="Times New Roman"/>
          <w:sz w:val="28"/>
          <w:szCs w:val="28"/>
        </w:rPr>
        <w:t>Предлагаемая программа обучения имеет следующую специфику:</w:t>
      </w:r>
    </w:p>
    <w:p w:rsidR="00046E05" w:rsidRPr="00046E05" w:rsidRDefault="00046E05" w:rsidP="00046E05">
      <w:pPr>
        <w:pStyle w:val="a6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05">
        <w:rPr>
          <w:rFonts w:ascii="Times New Roman" w:hAnsi="Times New Roman" w:cs="Times New Roman"/>
          <w:sz w:val="28"/>
          <w:szCs w:val="28"/>
        </w:rPr>
        <w:t xml:space="preserve">Изучение проходит с точки зрения нужд и интересов выпускника средней школы, который готовится к поступлению в социально-гуманитарный ВУЗ. </w:t>
      </w:r>
    </w:p>
    <w:p w:rsidR="00046E05" w:rsidRPr="00046E05" w:rsidRDefault="00046E05" w:rsidP="00046E05">
      <w:pPr>
        <w:pStyle w:val="a6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05">
        <w:rPr>
          <w:rFonts w:ascii="Times New Roman" w:hAnsi="Times New Roman" w:cs="Times New Roman"/>
          <w:sz w:val="28"/>
          <w:szCs w:val="28"/>
        </w:rPr>
        <w:t>Программа является принципиально практико-ориентированной. Как правило, занятия строятся на немедленном применении необходимых знаний, отработке умений и навыков, которые пригодятся при сдаче ЕГЭ.  В связи с этим учебник является информационным источником для решения творческих задач и может быть использован всегда как справочник.</w:t>
      </w:r>
    </w:p>
    <w:p w:rsidR="00046E05" w:rsidRPr="00046E05" w:rsidRDefault="00046E05" w:rsidP="00046E05">
      <w:pPr>
        <w:pStyle w:val="a3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 w:rsidRPr="00046E05">
        <w:rPr>
          <w:rFonts w:ascii="Times New Roman" w:hAnsi="Times New Roman" w:cs="Times New Roman"/>
          <w:sz w:val="28"/>
          <w:szCs w:val="28"/>
        </w:rPr>
        <w:t>Занятия по программе в основном строятся на интерактивных методах, что позволяет создать атмосферу, основанную на сотрудничестве, отрабатывать навыки коммуникации, совместной работы и решения проблем. Учитель выступает организатором процесса усвоения, а не источником информации.</w:t>
      </w:r>
    </w:p>
    <w:p w:rsidR="00046E05" w:rsidRPr="00046E05" w:rsidRDefault="00046E05" w:rsidP="00046E05">
      <w:pPr>
        <w:pStyle w:val="a3"/>
        <w:kinsoku w:val="0"/>
        <w:overflowPunct w:val="0"/>
        <w:spacing w:before="1"/>
        <w:ind w:left="515"/>
        <w:rPr>
          <w:rFonts w:ascii="Times New Roman" w:hAnsi="Times New Roman" w:cs="Times New Roman"/>
          <w:spacing w:val="-5"/>
          <w:sz w:val="28"/>
          <w:szCs w:val="28"/>
        </w:rPr>
      </w:pPr>
      <w:r w:rsidRPr="0015616F">
        <w:rPr>
          <w:rFonts w:ascii="Times New Roman" w:hAnsi="Times New Roman" w:cs="Times New Roman"/>
          <w:spacing w:val="-5"/>
          <w:sz w:val="28"/>
          <w:szCs w:val="28"/>
        </w:rPr>
        <w:t>Программа</w:t>
      </w:r>
      <w:r w:rsidRPr="001561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учебного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курса</w:t>
      </w:r>
      <w:r w:rsidRPr="001561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обеспечивает:</w:t>
      </w:r>
    </w:p>
    <w:p w:rsidR="0015616F" w:rsidRPr="0015616F" w:rsidRDefault="0015616F" w:rsidP="0015616F">
      <w:pPr>
        <w:pStyle w:val="a3"/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7"/>
        <w:rPr>
          <w:rFonts w:ascii="Times New Roman" w:hAnsi="Times New Roman" w:cs="Times New Roman"/>
          <w:sz w:val="28"/>
          <w:szCs w:val="28"/>
        </w:rPr>
      </w:pPr>
      <w:r w:rsidRPr="0015616F">
        <w:rPr>
          <w:rFonts w:ascii="Times New Roman" w:hAnsi="Times New Roman" w:cs="Times New Roman"/>
          <w:spacing w:val="-5"/>
          <w:sz w:val="28"/>
          <w:szCs w:val="28"/>
        </w:rPr>
        <w:t>удовлетворение</w:t>
      </w:r>
      <w:r w:rsidRPr="0015616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индивидуальных</w:t>
      </w:r>
      <w:r w:rsidRPr="001561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запросов</w:t>
      </w:r>
      <w:r w:rsidRPr="0015616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обучающихся;</w:t>
      </w:r>
    </w:p>
    <w:p w:rsidR="001D3A96" w:rsidRDefault="0015616F" w:rsidP="001D3A96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15616F">
        <w:rPr>
          <w:rFonts w:ascii="Times New Roman" w:hAnsi="Times New Roman" w:cs="Times New Roman"/>
          <w:spacing w:val="-5"/>
          <w:sz w:val="28"/>
          <w:szCs w:val="28"/>
        </w:rPr>
        <w:t>общеобразовательную,</w:t>
      </w:r>
      <w:r w:rsidRPr="0015616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общекультурную</w:t>
      </w:r>
      <w:r w:rsidRPr="0015616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составляющую</w:t>
      </w:r>
      <w:r w:rsidRPr="0015616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15616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получе</w:t>
      </w:r>
      <w:r w:rsidRPr="0015616F">
        <w:rPr>
          <w:rFonts w:ascii="Times New Roman" w:hAnsi="Times New Roman" w:cs="Times New Roman"/>
          <w:spacing w:val="-3"/>
          <w:sz w:val="28"/>
          <w:szCs w:val="28"/>
        </w:rPr>
        <w:t>нии</w:t>
      </w:r>
      <w:r w:rsidRPr="0015616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среднего</w:t>
      </w:r>
      <w:r w:rsidRPr="0015616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616F">
        <w:rPr>
          <w:rFonts w:ascii="Times New Roman" w:hAnsi="Times New Roman" w:cs="Times New Roman"/>
          <w:spacing w:val="-5"/>
          <w:sz w:val="28"/>
          <w:szCs w:val="28"/>
        </w:rPr>
        <w:t>общего</w:t>
      </w:r>
      <w:r w:rsidRPr="0015616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образован</w:t>
      </w:r>
      <w:r w:rsidR="001D3A96">
        <w:rPr>
          <w:rFonts w:ascii="Times New Roman" w:hAnsi="Times New Roman" w:cs="Times New Roman"/>
          <w:spacing w:val="-5"/>
          <w:sz w:val="28"/>
          <w:szCs w:val="28"/>
        </w:rPr>
        <w:t xml:space="preserve">ия </w:t>
      </w:r>
      <w:r w:rsidR="00752E9A">
        <w:rPr>
          <w:rFonts w:ascii="Times New Roman" w:hAnsi="Times New Roman" w:cs="Times New Roman"/>
          <w:spacing w:val="-5"/>
          <w:sz w:val="28"/>
          <w:szCs w:val="28"/>
        </w:rPr>
        <w:t>,</w:t>
      </w:r>
    </w:p>
    <w:p w:rsidR="00752E9A" w:rsidRPr="00752E9A" w:rsidRDefault="00752E9A" w:rsidP="00752E9A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развитиеличностиобучающихся,</w:t>
      </w:r>
      <w:r w:rsidRPr="007530A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познавательныхинтересов,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ин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теллектуальной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ценностно-смысловойсферы;</w:t>
      </w:r>
    </w:p>
    <w:p w:rsidR="00752E9A" w:rsidRPr="007530AB" w:rsidRDefault="00752E9A" w:rsidP="00752E9A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навыков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самообразования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самопроектирования;</w:t>
      </w:r>
    </w:p>
    <w:p w:rsidR="00752E9A" w:rsidRPr="007530AB" w:rsidRDefault="00752E9A" w:rsidP="00752E9A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0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lastRenderedPageBreak/>
        <w:t>углубление,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расширение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систематизациюзнаний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выбранной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обла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сти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научногознания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иливида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деятельности;</w:t>
      </w:r>
    </w:p>
    <w:p w:rsidR="00752E9A" w:rsidRPr="007530AB" w:rsidRDefault="00752E9A" w:rsidP="00752E9A">
      <w:pPr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1" w:lineRule="auto"/>
        <w:ind w:left="515" w:righ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совершенствованиеимеющегося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приобретениеновогоопыта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позна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вательнойдеятельности,профессиональногосамоопределенияобучающихся.Программаконкретизируетсодержаниеучебного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предмета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«Общество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знание»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дает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примерноераспределениеучебныхчасов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по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содержательнымкомпонентам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разделам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курса.</w:t>
      </w:r>
    </w:p>
    <w:p w:rsidR="00752E9A" w:rsidRPr="007530AB" w:rsidRDefault="00752E9A" w:rsidP="00752E9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1" w:lineRule="auto"/>
        <w:ind w:left="118" w:right="108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Программагарантируетобеспечениеединстваобразовательного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про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странства</w:t>
      </w:r>
      <w:r w:rsidRPr="007530A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за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счетпреемственности,интеграции,предоставленияравных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воз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можностей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качестваобразования,можетиспользоватьсяучебным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учре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ждением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разработкеобразовательной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программы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данногоконкретногоучреждения.</w:t>
      </w:r>
    </w:p>
    <w:p w:rsidR="00752E9A" w:rsidRPr="007530AB" w:rsidRDefault="00752E9A" w:rsidP="00752E9A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left="118" w:right="109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СодержаниеПрограммыстроится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учетомрегиональныхособенностей,условийобразовательныхорганизаций,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также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учетомвовлечения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обуча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ющихся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ограниченнымивозможностямиздоровья.</w:t>
      </w:r>
    </w:p>
    <w:p w:rsidR="001D3A96" w:rsidRDefault="001D3A96" w:rsidP="001D3A96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6E05" w:rsidRPr="007530AB" w:rsidRDefault="00046E05" w:rsidP="00046E0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1" w:lineRule="auto"/>
        <w:ind w:left="118" w:right="114" w:firstLine="39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Основная</w:t>
      </w:r>
      <w:r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цель</w:t>
      </w:r>
      <w:r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изучения</w:t>
      </w:r>
      <w:r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учебного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курса: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формированиегармоничноразвитойличности,воспитаниеобщ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ерос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сийскойидентичности,гражданскойответственности,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патриотизма;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правовой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культуры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правосознания;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формированиеуважения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общепринятым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обществесоциальнымнормам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моральнымценностям;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1" w:lineRule="auto"/>
        <w:ind w:right="111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развитие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обучающихсяпониманияприоритетностио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бщенациональ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ных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интересов,приверженностиправовымпринципам,закрепленным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Кон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ституции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законодательствеРоссийскойФедерации;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1" w:lineRule="auto"/>
        <w:ind w:right="108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созданиеусловийдляосвоенияобучающимисяспособовуспешноговзаимодействия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различнымиполитическими,правовыми,финансово-экономическими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другимисоциальнымиинститутами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для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реализации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лич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ностногопотенциала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современномдинамичноразвивающемсяроссийскомобществе.</w:t>
      </w:r>
    </w:p>
    <w:p w:rsidR="00046E05" w:rsidRPr="007530AB" w:rsidRDefault="00046E05" w:rsidP="00046E0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515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Основные</w:t>
      </w:r>
      <w:r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задачи: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09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закреплениеизученного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основнойшколематериалакурса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«Обще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ствознание»,развитиевозможностейинтерпретацииобщественныхявлений,углублениетеоретическихпредставлений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об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общественных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социальных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процессах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усилениеспособностипрактическогопримененияполученныхзнаний;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1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развитиеспособностейсамостоятельногополучения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знаний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ис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пользования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реальныхобщественныхвзаимоотношениях;</w:t>
      </w:r>
    </w:p>
    <w:p w:rsidR="00046E05" w:rsidRDefault="00046E05" w:rsidP="00046E05">
      <w:pPr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109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пониманиепознания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как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фундаментального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процесса,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являющегосяуниверсальнымисточникомзнаний,освоениеразличныхвидовпознания,разделениечувственного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рациональногопознания,пониманиекритериевистины,истинного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ложногознания.</w:t>
      </w:r>
    </w:p>
    <w:p w:rsidR="00046E05" w:rsidRPr="007530AB" w:rsidRDefault="00046E05" w:rsidP="001D3A96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46E05" w:rsidRPr="007530AB" w:rsidSect="007530AB">
          <w:footerReference w:type="default" r:id="rId7"/>
          <w:pgSz w:w="11910" w:h="16840"/>
          <w:pgMar w:top="993" w:right="1300" w:bottom="1240" w:left="1300" w:header="0" w:footer="1055" w:gutter="0"/>
          <w:pgNumType w:start="4"/>
          <w:cols w:space="720"/>
          <w:noEndnote/>
        </w:sectPr>
      </w:pPr>
    </w:p>
    <w:p w:rsidR="00046E05" w:rsidRPr="007530AB" w:rsidRDefault="00046E05" w:rsidP="00046E05">
      <w:pPr>
        <w:widowControl w:val="0"/>
        <w:kinsoku w:val="0"/>
        <w:overflowPunct w:val="0"/>
        <w:autoSpaceDE w:val="0"/>
        <w:autoSpaceDN w:val="0"/>
        <w:adjustRightInd w:val="0"/>
        <w:spacing w:after="0" w:line="311" w:lineRule="exact"/>
        <w:ind w:left="515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На</w:t>
      </w:r>
      <w:r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основе</w:t>
      </w:r>
      <w:r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полученных</w:t>
      </w:r>
      <w:r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знаний</w:t>
      </w:r>
      <w:r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учащиеся</w:t>
      </w:r>
      <w:r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>научатся: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8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анализироватьвозникающие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жизниситуации;использовать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получен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ные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знания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социальныхнормах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ценностях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повседневнойжизни,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гнозировать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последствияпринимаемыхрешений;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09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оцениватьразнообразныеявления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процессыобщественногоразвития;характеризоватьосновныеметодынаучногопознания;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110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формулироватьсобственныесуждения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сущности,причинах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по-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следствияхглобализации;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109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представлятьэтнокультурное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языковоебогатствонародовРоссии,определять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роль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духовныхценностей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обществе;</w:t>
      </w:r>
    </w:p>
    <w:p w:rsidR="00046E05" w:rsidRPr="007530AB" w:rsidRDefault="00046E05" w:rsidP="00046E05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высказывать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аргументированные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суждения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соотношениицелей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средств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политике;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уметьраскрывать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роль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функцииполитической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стемы;различать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типы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политическихрежимов;иметьзнания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политическойсистемеРоссийскойФедерации,парламентскихпартиях,избирательной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стеме,государственномустройстве,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институтах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государственнойвласти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местногосамоуправления,разделении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полномочий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ответственности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меж</w:t>
      </w:r>
      <w:r w:rsidRPr="007530A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ду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федеральными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региональнымиорганамигосударственнойвласти,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орга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нами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местногосамоуправления.</w:t>
      </w:r>
    </w:p>
    <w:p w:rsidR="00046E05" w:rsidRPr="007530AB" w:rsidRDefault="00046E05" w:rsidP="00046E05">
      <w:pPr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6E05" w:rsidRDefault="00046E05" w:rsidP="0004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AB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 учебного </w:t>
      </w:r>
      <w:r w:rsidRPr="007530AB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046E05" w:rsidRPr="007530AB" w:rsidRDefault="00E30EE1" w:rsidP="00046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«Подготовка к ЕГЭ по обществознанию</w:t>
      </w:r>
      <w:r w:rsidR="00046E05" w:rsidRPr="007530AB">
        <w:rPr>
          <w:rFonts w:ascii="Times New Roman" w:hAnsi="Times New Roman" w:cs="Times New Roman"/>
          <w:b/>
          <w:sz w:val="28"/>
          <w:szCs w:val="28"/>
        </w:rPr>
        <w:t>»</w:t>
      </w:r>
    </w:p>
    <w:p w:rsidR="00046E05" w:rsidRPr="007530AB" w:rsidRDefault="00046E05" w:rsidP="00046E05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 учебного</w:t>
      </w:r>
      <w:r w:rsidRPr="007530AB">
        <w:rPr>
          <w:rFonts w:ascii="Times New Roman" w:hAnsi="Times New Roman" w:cs="Times New Roman"/>
          <w:sz w:val="28"/>
          <w:szCs w:val="28"/>
        </w:rPr>
        <w:t xml:space="preserve"> </w:t>
      </w:r>
      <w:r w:rsidR="00E30EE1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7530AB">
        <w:rPr>
          <w:rFonts w:ascii="Times New Roman" w:hAnsi="Times New Roman" w:cs="Times New Roman"/>
          <w:sz w:val="28"/>
          <w:szCs w:val="28"/>
        </w:rPr>
        <w:t>представлено модульной системой обучения, которая создается для наиболее благоприятных условий развития личности путем обеспечения гибкости содержания обучения, приспосо</w:t>
      </w:r>
      <w:r>
        <w:rPr>
          <w:rFonts w:ascii="Times New Roman" w:hAnsi="Times New Roman" w:cs="Times New Roman"/>
          <w:sz w:val="28"/>
          <w:szCs w:val="28"/>
        </w:rPr>
        <w:t>бления к индивидуальным потреб</w:t>
      </w:r>
      <w:r w:rsidRPr="007530AB">
        <w:rPr>
          <w:rFonts w:ascii="Times New Roman" w:hAnsi="Times New Roman" w:cs="Times New Roman"/>
          <w:sz w:val="28"/>
          <w:szCs w:val="28"/>
        </w:rPr>
        <w:t>ностям обучающихся и уровню их базовой подготовки. Модули,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</w:t>
      </w:r>
    </w:p>
    <w:p w:rsidR="00046E05" w:rsidRPr="007530AB" w:rsidRDefault="00046E05" w:rsidP="00046E05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Программный материал отражает все современные запросы общества: возможность рассмотрения места человек</w:t>
      </w:r>
      <w:r>
        <w:rPr>
          <w:rFonts w:ascii="Times New Roman" w:hAnsi="Times New Roman" w:cs="Times New Roman"/>
          <w:sz w:val="28"/>
          <w:szCs w:val="28"/>
        </w:rPr>
        <w:t>а в системе мироздания, осозна</w:t>
      </w:r>
      <w:r w:rsidRPr="007530AB">
        <w:rPr>
          <w:rFonts w:ascii="Times New Roman" w:hAnsi="Times New Roman" w:cs="Times New Roman"/>
          <w:sz w:val="28"/>
          <w:szCs w:val="28"/>
        </w:rPr>
        <w:t>ния смысла и предназначения его сущес</w:t>
      </w:r>
      <w:r>
        <w:rPr>
          <w:rFonts w:ascii="Times New Roman" w:hAnsi="Times New Roman" w:cs="Times New Roman"/>
          <w:sz w:val="28"/>
          <w:szCs w:val="28"/>
        </w:rPr>
        <w:t>твования, выработки определенно</w:t>
      </w:r>
      <w:r w:rsidRPr="007530AB">
        <w:rPr>
          <w:rFonts w:ascii="Times New Roman" w:hAnsi="Times New Roman" w:cs="Times New Roman"/>
          <w:sz w:val="28"/>
          <w:szCs w:val="28"/>
        </w:rPr>
        <w:t>го стиля поведения; осознание приоритета отечественных социальных ценностей и политических, экономических и духовно-нравственных ориентаций; актуализация разнообразных общечеловеческих, национальных, религиозных и гражданских ценностей и др.</w:t>
      </w:r>
    </w:p>
    <w:p w:rsidR="00046E05" w:rsidRPr="007530AB" w:rsidRDefault="00046E05" w:rsidP="00046E05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Ценностные ориентиры Программы определяются направленностью на национальный воспитательный идеал, востребованный современным российским обществом и государством.</w:t>
      </w:r>
    </w:p>
    <w:p w:rsidR="00752E9A" w:rsidRPr="007530AB" w:rsidRDefault="00752E9A" w:rsidP="00752E9A">
      <w:pPr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52E9A" w:rsidRPr="007530AB">
          <w:pgSz w:w="11910" w:h="16840"/>
          <w:pgMar w:top="1380" w:right="1300" w:bottom="1240" w:left="1300" w:header="0" w:footer="1055" w:gutter="0"/>
          <w:cols w:space="720"/>
          <w:noEndnote/>
        </w:sectPr>
      </w:pP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lastRenderedPageBreak/>
        <w:t>Программа предусматривает формирование таких качеств  личности, как  активность,  инициативность,  конкурентоспособность,  способность к рефлексии и самооценке, готовность обучаться в течение всей жизни, способность творчески мыслить и наход</w:t>
      </w:r>
      <w:r w:rsidR="005A5FD6">
        <w:rPr>
          <w:rFonts w:ascii="Times New Roman" w:hAnsi="Times New Roman" w:cs="Times New Roman"/>
          <w:sz w:val="28"/>
          <w:szCs w:val="28"/>
        </w:rPr>
        <w:t>ить нестандартные решения, уме</w:t>
      </w:r>
      <w:r w:rsidRPr="007530AB">
        <w:rPr>
          <w:rFonts w:ascii="Times New Roman" w:hAnsi="Times New Roman" w:cs="Times New Roman"/>
          <w:sz w:val="28"/>
          <w:szCs w:val="28"/>
        </w:rPr>
        <w:t xml:space="preserve">ние ставить и достигать цели, выбирать </w:t>
      </w:r>
      <w:r w:rsidR="005A5FD6">
        <w:rPr>
          <w:rFonts w:ascii="Times New Roman" w:hAnsi="Times New Roman" w:cs="Times New Roman"/>
          <w:sz w:val="28"/>
          <w:szCs w:val="28"/>
        </w:rPr>
        <w:t>жизненные стратегии, умение де</w:t>
      </w:r>
      <w:r w:rsidRPr="007530AB">
        <w:rPr>
          <w:rFonts w:ascii="Times New Roman" w:hAnsi="Times New Roman" w:cs="Times New Roman"/>
          <w:sz w:val="28"/>
          <w:szCs w:val="28"/>
        </w:rPr>
        <w:t>лать выбор и осмысливать его последствия, прогнозировать результаты собственной деятельности, вести консенсусный диалог.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Содержание Программы разработано в соответствии с требованиями со- временной дидактики и возрастной психологии, включает национально- региональный компонент и направлено на решение задач по формированию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институтами, а та</w:t>
      </w:r>
      <w:r w:rsidR="005A5FD6">
        <w:rPr>
          <w:rFonts w:ascii="Times New Roman" w:hAnsi="Times New Roman" w:cs="Times New Roman"/>
          <w:sz w:val="28"/>
          <w:szCs w:val="28"/>
        </w:rPr>
        <w:t>кже по формированию базовых со</w:t>
      </w:r>
      <w:r w:rsidRPr="007530AB">
        <w:rPr>
          <w:rFonts w:ascii="Times New Roman" w:hAnsi="Times New Roman" w:cs="Times New Roman"/>
          <w:sz w:val="28"/>
          <w:szCs w:val="28"/>
        </w:rPr>
        <w:t>циальных компетенций функциональн</w:t>
      </w:r>
      <w:r>
        <w:rPr>
          <w:rFonts w:ascii="Times New Roman" w:hAnsi="Times New Roman" w:cs="Times New Roman"/>
          <w:sz w:val="28"/>
          <w:szCs w:val="28"/>
        </w:rPr>
        <w:t>ой общегражданской грамотности.</w:t>
      </w:r>
    </w:p>
    <w:p w:rsidR="007530AB" w:rsidRPr="007530AB" w:rsidRDefault="001D3A96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r w:rsidR="00E30EE1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530AB">
        <w:rPr>
          <w:rFonts w:ascii="Times New Roman" w:hAnsi="Times New Roman" w:cs="Times New Roman"/>
          <w:sz w:val="28"/>
          <w:szCs w:val="28"/>
        </w:rPr>
        <w:t xml:space="preserve"> состоит из четырех</w:t>
      </w:r>
      <w:r w:rsidR="007530AB" w:rsidRPr="007530AB">
        <w:rPr>
          <w:rFonts w:ascii="Times New Roman" w:hAnsi="Times New Roman" w:cs="Times New Roman"/>
          <w:sz w:val="28"/>
          <w:szCs w:val="28"/>
        </w:rPr>
        <w:t xml:space="preserve"> разделов: «Чел</w:t>
      </w:r>
      <w:r w:rsidR="007530AB">
        <w:rPr>
          <w:rFonts w:ascii="Times New Roman" w:hAnsi="Times New Roman" w:cs="Times New Roman"/>
          <w:sz w:val="28"/>
          <w:szCs w:val="28"/>
        </w:rPr>
        <w:t xml:space="preserve">овек и общество», </w:t>
      </w:r>
      <w:r w:rsidR="007530AB" w:rsidRPr="007530AB">
        <w:rPr>
          <w:rFonts w:ascii="Times New Roman" w:hAnsi="Times New Roman" w:cs="Times New Roman"/>
          <w:sz w:val="28"/>
          <w:szCs w:val="28"/>
        </w:rPr>
        <w:t xml:space="preserve"> «Социальные отношения», «Политическая система общества», «</w:t>
      </w:r>
      <w:r w:rsidR="005A5FD6">
        <w:rPr>
          <w:rFonts w:ascii="Times New Roman" w:hAnsi="Times New Roman" w:cs="Times New Roman"/>
          <w:sz w:val="28"/>
          <w:szCs w:val="28"/>
        </w:rPr>
        <w:t xml:space="preserve">Право. </w:t>
      </w:r>
      <w:r w:rsidR="007530AB" w:rsidRPr="007530AB">
        <w:rPr>
          <w:rFonts w:ascii="Times New Roman" w:hAnsi="Times New Roman" w:cs="Times New Roman"/>
          <w:sz w:val="28"/>
          <w:szCs w:val="28"/>
        </w:rPr>
        <w:t>К</w:t>
      </w:r>
      <w:r w:rsidR="007530AB">
        <w:rPr>
          <w:rFonts w:ascii="Times New Roman" w:hAnsi="Times New Roman" w:cs="Times New Roman"/>
          <w:sz w:val="28"/>
          <w:szCs w:val="28"/>
        </w:rPr>
        <w:t>онституция РФ»</w:t>
      </w:r>
      <w:r w:rsidR="007530AB" w:rsidRPr="007530AB">
        <w:rPr>
          <w:rFonts w:ascii="Times New Roman" w:hAnsi="Times New Roman" w:cs="Times New Roman"/>
          <w:sz w:val="28"/>
          <w:szCs w:val="28"/>
        </w:rPr>
        <w:t>. Последовательно</w:t>
      </w:r>
      <w:r w:rsidR="007530AB">
        <w:rPr>
          <w:rFonts w:ascii="Times New Roman" w:hAnsi="Times New Roman" w:cs="Times New Roman"/>
          <w:sz w:val="28"/>
          <w:szCs w:val="28"/>
        </w:rPr>
        <w:t>сть изучения разделов определя</w:t>
      </w:r>
      <w:r w:rsidR="007530AB" w:rsidRPr="007530AB">
        <w:rPr>
          <w:rFonts w:ascii="Times New Roman" w:hAnsi="Times New Roman" w:cs="Times New Roman"/>
          <w:sz w:val="28"/>
          <w:szCs w:val="28"/>
        </w:rPr>
        <w:t>ет логика УМК, выбранного учителем из федерального перечня учебников.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Принципы и особенности содержания Программы: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1.</w:t>
      </w:r>
      <w:r w:rsidRPr="007530AB">
        <w:rPr>
          <w:rFonts w:ascii="Times New Roman" w:hAnsi="Times New Roman" w:cs="Times New Roman"/>
          <w:sz w:val="28"/>
          <w:szCs w:val="28"/>
        </w:rPr>
        <w:tab/>
        <w:t>Принцип систематичности и посл</w:t>
      </w:r>
      <w:r>
        <w:rPr>
          <w:rFonts w:ascii="Times New Roman" w:hAnsi="Times New Roman" w:cs="Times New Roman"/>
          <w:sz w:val="28"/>
          <w:szCs w:val="28"/>
        </w:rPr>
        <w:t>едовательности требует соблюде</w:t>
      </w:r>
      <w:r w:rsidRPr="007530AB">
        <w:rPr>
          <w:rFonts w:ascii="Times New Roman" w:hAnsi="Times New Roman" w:cs="Times New Roman"/>
          <w:sz w:val="28"/>
          <w:szCs w:val="28"/>
        </w:rPr>
        <w:t>ния преемственности в изучении отдельн</w:t>
      </w:r>
      <w:r>
        <w:rPr>
          <w:rFonts w:ascii="Times New Roman" w:hAnsi="Times New Roman" w:cs="Times New Roman"/>
          <w:sz w:val="28"/>
          <w:szCs w:val="28"/>
        </w:rPr>
        <w:t>ых блоков и тем к</w:t>
      </w:r>
      <w:r w:rsidR="00E30EE1">
        <w:rPr>
          <w:rFonts w:ascii="Times New Roman" w:hAnsi="Times New Roman" w:cs="Times New Roman"/>
          <w:sz w:val="28"/>
          <w:szCs w:val="28"/>
        </w:rPr>
        <w:t>урса</w:t>
      </w:r>
      <w:r w:rsidRPr="007530AB">
        <w:rPr>
          <w:rFonts w:ascii="Times New Roman" w:hAnsi="Times New Roman" w:cs="Times New Roman"/>
          <w:sz w:val="28"/>
          <w:szCs w:val="28"/>
        </w:rPr>
        <w:t>, обеспечения логических связей между усвоением способов действий и знаний</w:t>
      </w:r>
      <w:r>
        <w:rPr>
          <w:rFonts w:ascii="Times New Roman" w:hAnsi="Times New Roman" w:cs="Times New Roman"/>
          <w:sz w:val="28"/>
          <w:szCs w:val="28"/>
        </w:rPr>
        <w:t>, между формами и методами обу</w:t>
      </w:r>
      <w:r w:rsidRPr="007530AB">
        <w:rPr>
          <w:rFonts w:ascii="Times New Roman" w:hAnsi="Times New Roman" w:cs="Times New Roman"/>
          <w:sz w:val="28"/>
          <w:szCs w:val="28"/>
        </w:rPr>
        <w:t>чения и формами и методами контроля (самоконтроля), что</w:t>
      </w:r>
      <w:r>
        <w:rPr>
          <w:rFonts w:ascii="Times New Roman" w:hAnsi="Times New Roman" w:cs="Times New Roman"/>
          <w:sz w:val="28"/>
          <w:szCs w:val="28"/>
        </w:rPr>
        <w:t xml:space="preserve"> позволит уве</w:t>
      </w:r>
      <w:r w:rsidRPr="007530AB">
        <w:rPr>
          <w:rFonts w:ascii="Times New Roman" w:hAnsi="Times New Roman" w:cs="Times New Roman"/>
          <w:sz w:val="28"/>
          <w:szCs w:val="28"/>
        </w:rPr>
        <w:t>личить объем усвоения учебного материала.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2.</w:t>
      </w:r>
      <w:r w:rsidRPr="007530AB">
        <w:rPr>
          <w:rFonts w:ascii="Times New Roman" w:hAnsi="Times New Roman" w:cs="Times New Roman"/>
          <w:sz w:val="28"/>
          <w:szCs w:val="28"/>
        </w:rPr>
        <w:tab/>
        <w:t>Принцип непрерывности заключа</w:t>
      </w:r>
      <w:r>
        <w:rPr>
          <w:rFonts w:ascii="Times New Roman" w:hAnsi="Times New Roman" w:cs="Times New Roman"/>
          <w:sz w:val="28"/>
          <w:szCs w:val="28"/>
        </w:rPr>
        <w:t>ется в реализации процесса лич</w:t>
      </w:r>
      <w:r w:rsidRPr="007530AB">
        <w:rPr>
          <w:rFonts w:ascii="Times New Roman" w:hAnsi="Times New Roman" w:cs="Times New Roman"/>
          <w:sz w:val="28"/>
          <w:szCs w:val="28"/>
        </w:rPr>
        <w:t>ностного и образовательного роста потенциала обучающегося на уровне среднего общего образования на основе продолжения преподавания обществоведческого курса, его повторения и углубления знаний об обществе, полученных на уровне основного общего образования.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3.</w:t>
      </w:r>
      <w:r w:rsidRPr="007530AB">
        <w:rPr>
          <w:rFonts w:ascii="Times New Roman" w:hAnsi="Times New Roman" w:cs="Times New Roman"/>
          <w:sz w:val="28"/>
          <w:szCs w:val="28"/>
        </w:rPr>
        <w:tab/>
        <w:t xml:space="preserve">Принцип доступности и индивидуализации подразумевает выбор главного и существенного в эмпирическом компоненте содержания курса, </w:t>
      </w:r>
      <w:r w:rsidRPr="007530AB">
        <w:rPr>
          <w:rFonts w:ascii="Times New Roman" w:hAnsi="Times New Roman" w:cs="Times New Roman"/>
          <w:sz w:val="28"/>
          <w:szCs w:val="28"/>
        </w:rPr>
        <w:lastRenderedPageBreak/>
        <w:t>использование  в  ходе  обучения  достаточного  количества  идей,  теорий и закономерностей развития общества, что в полной степени реализует дифференцированный подход к личнос</w:t>
      </w:r>
      <w:r>
        <w:rPr>
          <w:rFonts w:ascii="Times New Roman" w:hAnsi="Times New Roman" w:cs="Times New Roman"/>
          <w:sz w:val="28"/>
          <w:szCs w:val="28"/>
        </w:rPr>
        <w:t>ти каждого обучающегося и обес</w:t>
      </w:r>
      <w:r w:rsidRPr="007530AB">
        <w:rPr>
          <w:rFonts w:ascii="Times New Roman" w:hAnsi="Times New Roman" w:cs="Times New Roman"/>
          <w:sz w:val="28"/>
          <w:szCs w:val="28"/>
        </w:rPr>
        <w:t>печивает нормированный объем домашнего задания.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4.</w:t>
      </w:r>
      <w:r w:rsidRPr="007530AB">
        <w:rPr>
          <w:rFonts w:ascii="Times New Roman" w:hAnsi="Times New Roman" w:cs="Times New Roman"/>
          <w:sz w:val="28"/>
          <w:szCs w:val="28"/>
        </w:rPr>
        <w:tab/>
        <w:t>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обучающихся и предполагает многообразие и гиб- кость используемых в Программе форм, средств и мет</w:t>
      </w:r>
      <w:r>
        <w:rPr>
          <w:rFonts w:ascii="Times New Roman" w:hAnsi="Times New Roman" w:cs="Times New Roman"/>
          <w:sz w:val="28"/>
          <w:szCs w:val="28"/>
        </w:rPr>
        <w:t>одов обучения, реали</w:t>
      </w:r>
      <w:r w:rsidRPr="007530AB">
        <w:rPr>
          <w:rFonts w:ascii="Times New Roman" w:hAnsi="Times New Roman" w:cs="Times New Roman"/>
          <w:sz w:val="28"/>
          <w:szCs w:val="28"/>
        </w:rPr>
        <w:t>зуемых в зависимости от особенностей региона, типа образовательного учреждения, состояния его материально-технической базы, индивидуальных особенностей и функциональных возможностей личности обучающегося.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5.</w:t>
      </w:r>
      <w:r w:rsidRPr="007530AB">
        <w:rPr>
          <w:rFonts w:ascii="Times New Roman" w:hAnsi="Times New Roman" w:cs="Times New Roman"/>
          <w:sz w:val="28"/>
          <w:szCs w:val="28"/>
        </w:rPr>
        <w:tab/>
        <w:t>Принцип минимакса в организации о</w:t>
      </w:r>
      <w:r>
        <w:rPr>
          <w:rFonts w:ascii="Times New Roman" w:hAnsi="Times New Roman" w:cs="Times New Roman"/>
          <w:sz w:val="28"/>
          <w:szCs w:val="28"/>
        </w:rPr>
        <w:t>бразовательной деятельности за</w:t>
      </w:r>
      <w:r w:rsidRPr="007530AB">
        <w:rPr>
          <w:rFonts w:ascii="Times New Roman" w:hAnsi="Times New Roman" w:cs="Times New Roman"/>
          <w:sz w:val="28"/>
          <w:szCs w:val="28"/>
        </w:rPr>
        <w:t>ключается в том, что содержание Программы предлагает изучение курса</w:t>
      </w:r>
    </w:p>
    <w:p w:rsidR="007530AB" w:rsidRP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«</w:t>
      </w:r>
      <w:r w:rsidR="00E30EE1">
        <w:rPr>
          <w:rFonts w:ascii="Times New Roman" w:hAnsi="Times New Roman" w:cs="Times New Roman"/>
          <w:sz w:val="28"/>
          <w:szCs w:val="28"/>
        </w:rPr>
        <w:t>Подготовка к ЕГЭ по обществознанию</w:t>
      </w:r>
      <w:r>
        <w:rPr>
          <w:rFonts w:ascii="Times New Roman" w:hAnsi="Times New Roman" w:cs="Times New Roman"/>
          <w:sz w:val="28"/>
          <w:szCs w:val="28"/>
        </w:rPr>
        <w:t>» каждым обучающимся на макси</w:t>
      </w:r>
      <w:r w:rsidRPr="007530AB">
        <w:rPr>
          <w:rFonts w:ascii="Times New Roman" w:hAnsi="Times New Roman" w:cs="Times New Roman"/>
          <w:sz w:val="28"/>
          <w:szCs w:val="28"/>
        </w:rPr>
        <w:t>мальном (творческом) уровне 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его усвоение на уровне, не ни</w:t>
      </w:r>
      <w:r w:rsidRPr="007530AB">
        <w:rPr>
          <w:rFonts w:ascii="Times New Roman" w:hAnsi="Times New Roman" w:cs="Times New Roman"/>
          <w:sz w:val="28"/>
          <w:szCs w:val="28"/>
        </w:rPr>
        <w:t>же социально безопасного минимума, закрепленного ФГОС СОО, а каждый обучающийся выбирает конечный уровен</w:t>
      </w:r>
      <w:r>
        <w:rPr>
          <w:rFonts w:ascii="Times New Roman" w:hAnsi="Times New Roman" w:cs="Times New Roman"/>
          <w:sz w:val="28"/>
          <w:szCs w:val="28"/>
        </w:rPr>
        <w:t>ь по своему возможному максиму</w:t>
      </w:r>
      <w:r w:rsidRPr="007530AB">
        <w:rPr>
          <w:rFonts w:ascii="Times New Roman" w:hAnsi="Times New Roman" w:cs="Times New Roman"/>
          <w:sz w:val="28"/>
          <w:szCs w:val="28"/>
        </w:rPr>
        <w:t>му в промежутке между минимальным и максимальным уровнями.</w:t>
      </w:r>
    </w:p>
    <w:p w:rsid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6.</w:t>
      </w:r>
      <w:r w:rsidRPr="007530AB">
        <w:rPr>
          <w:rFonts w:ascii="Times New Roman" w:hAnsi="Times New Roman" w:cs="Times New Roman"/>
          <w:sz w:val="28"/>
          <w:szCs w:val="28"/>
        </w:rPr>
        <w:tab/>
        <w:t xml:space="preserve">Системно-деятельностный подход </w:t>
      </w:r>
      <w:r>
        <w:rPr>
          <w:rFonts w:ascii="Times New Roman" w:hAnsi="Times New Roman" w:cs="Times New Roman"/>
          <w:sz w:val="28"/>
          <w:szCs w:val="28"/>
        </w:rPr>
        <w:t>своей основной целью имеет фор</w:t>
      </w:r>
      <w:r w:rsidRPr="007530AB">
        <w:rPr>
          <w:rFonts w:ascii="Times New Roman" w:hAnsi="Times New Roman" w:cs="Times New Roman"/>
          <w:sz w:val="28"/>
          <w:szCs w:val="28"/>
        </w:rPr>
        <w:t>мирование у обучающихся целостного пр</w:t>
      </w:r>
      <w:r>
        <w:rPr>
          <w:rFonts w:ascii="Times New Roman" w:hAnsi="Times New Roman" w:cs="Times New Roman"/>
          <w:sz w:val="28"/>
          <w:szCs w:val="28"/>
        </w:rPr>
        <w:t>едставления об обществе,  как си</w:t>
      </w:r>
      <w:r w:rsidRPr="007530AB">
        <w:rPr>
          <w:rFonts w:ascii="Times New Roman" w:hAnsi="Times New Roman" w:cs="Times New Roman"/>
          <w:sz w:val="28"/>
          <w:szCs w:val="28"/>
        </w:rPr>
        <w:t>стеме тесно взаимосвязанных элементов (</w:t>
      </w:r>
      <w:r>
        <w:rPr>
          <w:rFonts w:ascii="Times New Roman" w:hAnsi="Times New Roman" w:cs="Times New Roman"/>
          <w:sz w:val="28"/>
          <w:szCs w:val="28"/>
        </w:rPr>
        <w:t>сфер и институтов), что направ</w:t>
      </w:r>
      <w:r w:rsidRPr="007530AB">
        <w:rPr>
          <w:rFonts w:ascii="Times New Roman" w:hAnsi="Times New Roman" w:cs="Times New Roman"/>
          <w:sz w:val="28"/>
          <w:szCs w:val="28"/>
        </w:rPr>
        <w:t>лено на рассмотрение взаимосвязи теорет</w:t>
      </w:r>
      <w:r>
        <w:rPr>
          <w:rFonts w:ascii="Times New Roman" w:hAnsi="Times New Roman" w:cs="Times New Roman"/>
          <w:sz w:val="28"/>
          <w:szCs w:val="28"/>
        </w:rPr>
        <w:t>ических положений курса с соци</w:t>
      </w:r>
      <w:r w:rsidRPr="007530AB">
        <w:rPr>
          <w:rFonts w:ascii="Times New Roman" w:hAnsi="Times New Roman" w:cs="Times New Roman"/>
          <w:sz w:val="28"/>
          <w:szCs w:val="28"/>
        </w:rPr>
        <w:t>альной практикой и достижением предметных, метапре</w:t>
      </w:r>
      <w:r>
        <w:rPr>
          <w:rFonts w:ascii="Times New Roman" w:hAnsi="Times New Roman" w:cs="Times New Roman"/>
          <w:sz w:val="28"/>
          <w:szCs w:val="28"/>
        </w:rPr>
        <w:t>дм</w:t>
      </w:r>
      <w:r w:rsidR="005A5FD6">
        <w:rPr>
          <w:rFonts w:ascii="Times New Roman" w:hAnsi="Times New Roman" w:cs="Times New Roman"/>
          <w:sz w:val="28"/>
          <w:szCs w:val="28"/>
        </w:rPr>
        <w:t>етных и личностных результатов</w:t>
      </w:r>
    </w:p>
    <w:p w:rsid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7530AB" w:rsidRDefault="007530AB" w:rsidP="007530AB">
      <w:pPr>
        <w:jc w:val="both"/>
        <w:rPr>
          <w:rFonts w:ascii="Times New Roman" w:hAnsi="Times New Roman" w:cs="Times New Roman"/>
          <w:sz w:val="28"/>
          <w:szCs w:val="28"/>
        </w:rPr>
      </w:pPr>
      <w:r w:rsidRPr="007530AB"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r>
        <w:rPr>
          <w:rFonts w:ascii="Times New Roman" w:hAnsi="Times New Roman" w:cs="Times New Roman"/>
          <w:sz w:val="28"/>
          <w:szCs w:val="28"/>
        </w:rPr>
        <w:t>курса «Актуальные вопросы обществознания» рассчитана на 34</w:t>
      </w:r>
      <w:r w:rsidRPr="007530AB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ных часа,</w:t>
      </w:r>
      <w:r w:rsidRPr="007530AB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Pr="007530AB">
        <w:rPr>
          <w:rFonts w:ascii="Times New Roman" w:hAnsi="Times New Roman" w:cs="Times New Roman"/>
          <w:sz w:val="28"/>
          <w:szCs w:val="28"/>
        </w:rPr>
        <w:t>).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5" w:lineRule="auto"/>
        <w:ind w:right="1124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ПЛАНИРУЕМЫЕ</w:t>
      </w:r>
      <w:r w:rsidR="00E30E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РЕЗУЛЬТАТЫ</w:t>
      </w:r>
      <w:r w:rsidR="00E30EE1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ОСВОЕНИЯ</w:t>
      </w:r>
      <w:r w:rsidR="00E30E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УЧЕБНОГ</w:t>
      </w:r>
      <w:r w:rsidR="00E30E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КУРСА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1"/>
          <w:szCs w:val="31"/>
          <w:lang w:eastAsia="ru-RU"/>
        </w:rPr>
      </w:pP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Планируемыерезультатыосвоенияпрограммыучебного(элективного)курса«Актуальныевопросыобществознания»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уточняют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конкретизируют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общеепониманиеличностных,метапредметных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предметных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результатов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как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позицийорганизации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их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достижения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образовательнойдеятельности,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так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позицийоценкидостижени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lastRenderedPageBreak/>
        <w:t>я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этих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результатов.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Результатыизученияучебного(элективного)курса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по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выборуобучаю-щихсядолжныотражать:</w:t>
      </w:r>
    </w:p>
    <w:p w:rsidR="007530AB" w:rsidRPr="007530AB" w:rsidRDefault="007530AB" w:rsidP="007530AB">
      <w:pPr>
        <w:widowControl w:val="0"/>
        <w:numPr>
          <w:ilvl w:val="0"/>
          <w:numId w:val="13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0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развитиеличностиобучающихсясредствамикурса,предлагаемогодляосвоенияучебногопредмета:развитиеобщейкультурыобучающихся,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их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мировоззрения,ценностно-смысловыхустановок;развитиепознавательных,регулятивных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коммуникативных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способностей,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готовности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способности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саморазвитию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профессиональномусамоопределению;</w:t>
      </w:r>
    </w:p>
    <w:p w:rsidR="007530AB" w:rsidRPr="007530AB" w:rsidRDefault="007530AB" w:rsidP="007530AB">
      <w:pPr>
        <w:widowControl w:val="0"/>
        <w:numPr>
          <w:ilvl w:val="0"/>
          <w:numId w:val="13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09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овладениесистематическимизнаниями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приобретениеопыта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осу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ществленияцелесообразной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результативнойдеятельности;</w:t>
      </w:r>
    </w:p>
    <w:p w:rsidR="007530AB" w:rsidRPr="007530AB" w:rsidRDefault="007530AB" w:rsidP="007530AB">
      <w:pPr>
        <w:widowControl w:val="0"/>
        <w:numPr>
          <w:ilvl w:val="0"/>
          <w:numId w:val="1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" w:after="0" w:line="245" w:lineRule="auto"/>
        <w:ind w:right="108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развитиеспособности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непрерывномусамообразованию,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овладениюключевымикомпетентностями,составляющимиосновуумения: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самостоя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тельномуприобретению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интеграциизнаний,коммуникации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сотрудниче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ству,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эффективномурешению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(разрешению)проблем,осознанному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исполь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зованиюинформационных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коммуникационныхтехнологий,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самоорганиза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ции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саморегуляции;</w:t>
      </w:r>
    </w:p>
    <w:p w:rsidR="007530AB" w:rsidRPr="007530AB" w:rsidRDefault="007530AB" w:rsidP="007530AB">
      <w:pPr>
        <w:widowControl w:val="0"/>
        <w:numPr>
          <w:ilvl w:val="0"/>
          <w:numId w:val="13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08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обеспечениеакадемическоймобильности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(или)возможности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под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держиватьизбранноенаправлениеобразования;</w:t>
      </w:r>
    </w:p>
    <w:p w:rsidR="007530AB" w:rsidRPr="007530AB" w:rsidRDefault="007530AB" w:rsidP="007530AB">
      <w:pPr>
        <w:widowControl w:val="0"/>
        <w:numPr>
          <w:ilvl w:val="0"/>
          <w:numId w:val="13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обеспечение</w:t>
      </w:r>
      <w:r w:rsidR="00752E9A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профессиональной</w:t>
      </w:r>
      <w:r w:rsidR="00752E9A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ориентации</w:t>
      </w:r>
      <w:r w:rsidR="00752E9A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обучающихся.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250"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Планируемые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личностные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включают: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" w:after="0" w:line="245" w:lineRule="auto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отражениероссийскойгражданскойидентичности,патриотизма,уваженияк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своему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народу,чувстваответственностипередРодиной;</w:t>
      </w:r>
    </w:p>
    <w:p w:rsidR="007530AB" w:rsidRPr="005A5FD6" w:rsidRDefault="007530AB" w:rsidP="005A5FD6">
      <w:pPr>
        <w:widowControl w:val="0"/>
        <w:numPr>
          <w:ilvl w:val="0"/>
          <w:numId w:val="12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08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530AB" w:rsidRPr="005A5FD6">
          <w:footerReference w:type="default" r:id="rId8"/>
          <w:pgSz w:w="11910" w:h="16840"/>
          <w:pgMar w:top="1600" w:right="1300" w:bottom="1240" w:left="1300" w:header="0" w:footer="1055" w:gutter="0"/>
          <w:pgNumType w:start="10"/>
          <w:cols w:space="720"/>
          <w:noEndnote/>
        </w:sect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отражение</w:t>
      </w:r>
      <w:r w:rsidR="00752E9A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гражданской</w:t>
      </w:r>
      <w:r w:rsidR="00752E9A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позиции</w:t>
      </w:r>
      <w:r w:rsidR="00752E9A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как</w:t>
      </w:r>
      <w:r w:rsidR="00752E9A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активного</w:t>
      </w:r>
      <w:r w:rsidR="00752E9A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ответственногочленароссийскогообщества,осознающего</w:t>
      </w:r>
      <w:r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свои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конституционныеправа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обязан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ности,уважающегозакон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правопорядок,обладающегочувством</w:t>
      </w:r>
    </w:p>
    <w:p w:rsidR="007530AB" w:rsidRPr="007530AB" w:rsidRDefault="005A5FD6" w:rsidP="007530AB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5" w:lineRule="auto"/>
        <w:ind w:right="1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lastRenderedPageBreak/>
        <w:t>собствен</w:t>
      </w:r>
      <w:r w:rsidR="007530AB" w:rsidRPr="007530A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ного</w:t>
      </w:r>
      <w:r w:rsidR="007530AB"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достоинства,осознаннопринимающеготрадиционныенациональные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30AB"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общечеловеческиегуманистические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30AB"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демократическиеценности;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2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мировоззрения,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соответствующего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современному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уровню развития науки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общественной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практики, основанного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диалогекультур,атакжеразличныхформобщественного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сознания;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определениесвоегоместавполикультурном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мире;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сформированностьосновсаморазвитияисамовоспитанияв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ствиис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общечеловеческими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ценностямииидеаламигражданского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ства;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готовностьиспособностьксамостоятельнойтворческойи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ственнойдеятельности;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12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толерантноесознаниеиповедениевполикультурном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мире,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ностьиспособностьвести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диалог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сдругими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людьми,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достигатьв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нем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вза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имопонимания,находить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общиецели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сотрудничать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дляих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достижения;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1" w:after="0" w:line="245" w:lineRule="auto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навыкисотрудничествасосверстниками,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детьмимладшего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возраста,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взрослымивобразовательной,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общественно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полезной,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учебно-исследова-тельской,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проектнойи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других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видахдеятельности;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7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нравственное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сознание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иповедениенаосновеусвоения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общечелове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ческихценностей;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готовностьиспособностьк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образованию,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втомчисле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самообразова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нию,напротяжении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всей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жизни;сознательноеотношениекнепрерывномуобразованию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какусловию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успешнойпрофессиональнойиобщественнойдеятельности;</w:t>
      </w:r>
    </w:p>
    <w:p w:rsidR="007530AB" w:rsidRPr="007530AB" w:rsidRDefault="007530AB" w:rsidP="007530AB">
      <w:pPr>
        <w:widowControl w:val="0"/>
        <w:numPr>
          <w:ilvl w:val="0"/>
          <w:numId w:val="12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эстетическое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миру,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включая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эстетику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общественных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отношений.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245"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Планируемые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метапредметные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32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отражают:</w:t>
      </w:r>
    </w:p>
    <w:p w:rsidR="007530AB" w:rsidRPr="007530AB" w:rsidRDefault="007530AB" w:rsidP="007530AB">
      <w:pPr>
        <w:widowControl w:val="0"/>
        <w:numPr>
          <w:ilvl w:val="0"/>
          <w:numId w:val="11"/>
        </w:numPr>
        <w:tabs>
          <w:tab w:val="left" w:pos="85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цели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планы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деятельности;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осуществлять,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контролироватьи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ректировать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деятельность;использовать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всевозможныересурсыдля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стиженияпоставленных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целей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иреализацииплановдеятельности;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ратьуспешныестратегиивразличныхситуациях;</w:t>
      </w:r>
    </w:p>
    <w:p w:rsidR="007530AB" w:rsidRPr="007530AB" w:rsidRDefault="007530AB" w:rsidP="007530AB">
      <w:pPr>
        <w:widowControl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продуктивнообщаться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ивзаимодействоватьв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процессесов-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местнойдеятельности,учитыватьпозициидругихучастников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сти,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эффективноразрешатьконфликты;</w:t>
      </w:r>
    </w:p>
    <w:p w:rsidR="007530AB" w:rsidRPr="007530AB" w:rsidRDefault="007530AB" w:rsidP="007530AB">
      <w:pPr>
        <w:widowControl w:val="0"/>
        <w:numPr>
          <w:ilvl w:val="0"/>
          <w:numId w:val="11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владение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познавательной,  учебно-исследовательской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проектной деятельности,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разрешения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проблем;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способностьиготовностьксамостоятельному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поискуметодоврешения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задач,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применениюразличныхметодовпознания;</w:t>
      </w:r>
    </w:p>
    <w:p w:rsidR="007530AB" w:rsidRPr="007530AB" w:rsidRDefault="007530AB" w:rsidP="007530AB">
      <w:pPr>
        <w:widowControl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2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готовностьиспособностьксамостоятельнойинформационно-познавательнойдеятельности,владениенавыкамиполучениянеобходимой</w:t>
      </w:r>
    </w:p>
    <w:p w:rsidR="007530AB" w:rsidRPr="007530AB" w:rsidRDefault="007530AB" w:rsidP="007530AB">
      <w:pPr>
        <w:widowControl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2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530AB" w:rsidRPr="007530AB">
          <w:pgSz w:w="11910" w:h="16840"/>
          <w:pgMar w:top="1380" w:right="1300" w:bottom="1240" w:left="1300" w:header="0" w:footer="1055" w:gutter="0"/>
          <w:cols w:space="720"/>
          <w:noEndnote/>
        </w:sectPr>
      </w:pP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4" w:lineRule="auto"/>
        <w:ind w:right="1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информациииз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словарей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разныхтипов,умениеориентироватьсяв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различ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ныхисточникахинформации,критическиоцениватьиинтерпретировать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информацию,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получаемуюизразличных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источников;</w:t>
      </w:r>
    </w:p>
    <w:p w:rsidR="007530AB" w:rsidRPr="007530AB" w:rsidRDefault="00752E9A" w:rsidP="007530AB">
      <w:pPr>
        <w:widowControl w:val="0"/>
        <w:numPr>
          <w:ilvl w:val="0"/>
          <w:numId w:val="11"/>
        </w:numPr>
        <w:tabs>
          <w:tab w:val="left" w:pos="888"/>
        </w:tabs>
        <w:kinsoku w:val="0"/>
        <w:overflowPunct w:val="0"/>
        <w:autoSpaceDE w:val="0"/>
        <w:autoSpaceDN w:val="0"/>
        <w:adjustRightInd w:val="0"/>
        <w:spacing w:before="1" w:after="0" w:line="245" w:lineRule="auto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институтов;</w:t>
      </w:r>
    </w:p>
    <w:p w:rsidR="007530AB" w:rsidRPr="007530AB" w:rsidRDefault="007530AB" w:rsidP="007530AB">
      <w:pPr>
        <w:widowControl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умениесамостоятельнооцениватьиприниматьрешения,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ющиестратегиюповедениясучетомгражданскихи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нравственных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ценно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стей;</w:t>
      </w:r>
    </w:p>
    <w:p w:rsidR="007530AB" w:rsidRPr="007530AB" w:rsidRDefault="007530AB" w:rsidP="007530AB">
      <w:pPr>
        <w:widowControl w:val="0"/>
        <w:numPr>
          <w:ilvl w:val="0"/>
          <w:numId w:val="1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2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владение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навыкамипознавательной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рефлексии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какосознания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совер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шаемыхдействийимыслительныхпроцессов,ихрезультатовиоснований,границсвоегознанияи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незнания,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познавательныхзадач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средств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достижения.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241" w:after="0" w:line="319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универсальные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действия: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2" w:after="0" w:line="320" w:lineRule="exact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применять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индуктивныеидедуктивныеспособы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рассужде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ния,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видетьразличныестратегиирешения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задач;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8" w:after="0" w:line="320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умениепланироватьиосуществлять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направленнуюна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решениезадач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исследовательского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характера;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8" w:after="0" w:line="320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демонстрировать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свое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речевое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неречевое поведение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внеучебных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ситуациях;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сознательно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регулировать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свою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ность–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учебную,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общественную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др.,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корректировать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деятельность,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ей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оценку;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генерировать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идеи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определять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средства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умение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вносить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необходимые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дополнения и коррективы в план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случае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расхождения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эталона,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реального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его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продукта.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241" w:after="0" w:line="318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универсальные</w:t>
      </w:r>
      <w:r w:rsidR="00752E9A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действия: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моделирование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социально-политических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владение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умениямиработатьсучебнойивнешкольнойинформацией(анализироватьиобобщать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факты,составлятьплан,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тезисы,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вать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иобосновыватьвыводы);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2" w:after="0" w:line="320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к решению творческих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задач,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участие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проектной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учебно-исследовательской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8" w:after="0" w:line="320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пониманиеразличий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между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исходнымифактамиигипотезами,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ретическимимоделямии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реальнымиобъектами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дляихобъяснения;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овладениеуниверсальнымиучебнымидействиямина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примерах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потездляобъясненияизвестныхфактови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экспериментальной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проверкивыдвигаемыхгипотез,разработкитеоретическихмоделей,процессовилиявлений;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40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навыками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самостоятельного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новых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знаний;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40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530AB" w:rsidRPr="007530AB">
          <w:pgSz w:w="11910" w:h="16840"/>
          <w:pgMar w:top="1380" w:right="1300" w:bottom="1240" w:left="1300" w:header="0" w:footer="1055" w:gutter="0"/>
          <w:cols w:space="720"/>
          <w:noEndnote/>
        </w:sectPr>
      </w:pP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115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lastRenderedPageBreak/>
        <w:t>чтениетекстов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извлечениемнеобходимойинформации,умение</w:t>
      </w:r>
      <w:r w:rsid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ана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лизироватьинформацию,сопоставлятьфакты,делатьзаключения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выводы;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1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анализировать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явления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событиясоциального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характера,выявлять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причиныихвозникновенияивозможные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последствия,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ровать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модели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личного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поведения.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245" w:after="0" w:line="321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универсальные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учебные</w:t>
      </w:r>
      <w:r w:rsidR="00752E9A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действия: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умениевзаимодействовать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сосверстниками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ивзрослыми,работатьвгруппах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надзадачами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исследовательского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характера;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контролировать,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корректироватьиоцениватьсвоидействияидействияпартнеров;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развитиеиактивноепроявлениекоммуникативнойкомпетенции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(ре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чевой,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языковой,социокультурной,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компенсаторной,учебно-познават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ель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ной),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включая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умениевзаимодействоватьс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окружающими,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выполняя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ныесоциальныероли;</w:t>
      </w:r>
    </w:p>
    <w:p w:rsidR="007530AB" w:rsidRPr="007530AB" w:rsidRDefault="007530AB" w:rsidP="007530AB">
      <w:pPr>
        <w:widowControl w:val="0"/>
        <w:numPr>
          <w:ilvl w:val="0"/>
          <w:numId w:val="1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владение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навыками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коллективной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246"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Планируемые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предметные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Программе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курса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«Актуальные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обществознания»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>научится</w:t>
      </w:r>
      <w:r w:rsidR="00752E9A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темам: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127" w:after="0" w:line="321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«Человек.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Человек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системе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="00752E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отношений»: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черты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социальной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сущности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духовных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ценностей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распознаватьформыкультурыпоих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признакам,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иллюстрироватьихпримерами;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искусства;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поступки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принятыми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нормами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морали;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сущностные характеристики религии и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ее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роль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куль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турной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жизни;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  <w:tab w:val="left" w:pos="2248"/>
          <w:tab w:val="left" w:pos="3117"/>
          <w:tab w:val="left" w:pos="4344"/>
          <w:tab w:val="left" w:pos="6327"/>
          <w:tab w:val="left" w:pos="6921"/>
          <w:tab w:val="left" w:pos="8406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>выявлять</w:t>
      </w:r>
      <w:r w:rsidRPr="007530AB">
        <w:rPr>
          <w:rFonts w:ascii="Times New Roman" w:eastAsiaTheme="minorEastAsia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7530AB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>роль</w:t>
      </w:r>
      <w:r w:rsidRPr="007530AB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агентов</w:t>
      </w:r>
      <w:r w:rsidRPr="007530AB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социализации</w:t>
      </w:r>
      <w:r w:rsidRPr="007530AB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на</w:t>
      </w:r>
      <w:r w:rsidRPr="007530AB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  <w:t>основных</w:t>
      </w:r>
      <w:r w:rsidRPr="007530AB">
        <w:rPr>
          <w:rFonts w:ascii="Times New Roman" w:eastAsiaTheme="minorEastAsia" w:hAnsi="Times New Roman" w:cs="Times New Roman"/>
          <w:w w:val="95"/>
          <w:sz w:val="28"/>
          <w:szCs w:val="28"/>
          <w:lang w:eastAsia="ru-RU"/>
        </w:rPr>
        <w:tab/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этапах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социализации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индивида;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связь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мышлением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деятельностью;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различатьвиды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деятельности,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приводитьпримерыосновныхвидовдеятельности;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цели,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средства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1" w:lineRule="auto"/>
        <w:ind w:right="115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различные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ситуации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свободного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выбора,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52E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последствия;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1" w:lineRule="auto"/>
        <w:ind w:right="115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различатьформы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чувственного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рациональногопознания,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поясняяих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примерами;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</w:t>
      </w:r>
      <w:r w:rsidR="00752E9A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научного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познания;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530AB" w:rsidRPr="007530AB">
          <w:pgSz w:w="11910" w:h="16840"/>
          <w:pgMar w:top="1380" w:right="1300" w:bottom="1240" w:left="1300" w:header="0" w:footer="1055" w:gutter="0"/>
          <w:cols w:space="720"/>
          <w:noEndnote/>
        </w:sectPr>
      </w:pPr>
    </w:p>
    <w:p w:rsidR="007530AB" w:rsidRPr="007530AB" w:rsidRDefault="004B6444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азличать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абсолютную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относительную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30AB"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истины;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иллюстрироватьконкретнымипримерамирольмировоззренияв</w:t>
      </w:r>
      <w:r w:rsid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жиз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6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выявлятьсвязьнауки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образования,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факты</w:t>
      </w:r>
      <w:r w:rsid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социаль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нойдействительностив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контексте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возрастанияроли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образования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инаукивсовременном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обществе;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выражатьиаргументироватьсобственноеотношениекроли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ванияисамообразованиявжизни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человека.</w:t>
      </w:r>
    </w:p>
    <w:p w:rsidR="007530AB" w:rsidRPr="007530AB" w:rsidRDefault="007530AB" w:rsidP="007530AB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322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«Общество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как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сложная</w:t>
      </w:r>
      <w:r w:rsidR="004B644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динамическая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система»: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6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характеризоватьобществокакцелостнуюразвивающуюся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(динами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ческую)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системувединствеивзаимодействииегоосновных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сфер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ститутов;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выявлять,</w:t>
      </w:r>
      <w:r w:rsidR="004B644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анализировать,</w:t>
      </w:r>
      <w:r w:rsidR="004B644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систематизировать</w:t>
      </w:r>
      <w:r w:rsidR="004B644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цию, иллюстрирующую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многообразие ипротиворечивость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развития;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приводитьпримерыпрогрессивныхирегрессивныхобщественныхизменений,аргументироватьсвоисуждения,выводы;</w:t>
      </w:r>
    </w:p>
    <w:p w:rsidR="007530AB" w:rsidRPr="007530AB" w:rsidRDefault="007530AB" w:rsidP="007530AB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1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формулироватьсобственныесужденияо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сущности,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причинахи</w:t>
      </w:r>
      <w:r w:rsid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следствияхглобализации;иллюстрироватьпроявленияразличных</w:t>
      </w:r>
      <w:r w:rsid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глобаль</w:t>
      </w:r>
      <w:r w:rsidRPr="0075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</w:t>
      </w:r>
      <w:r w:rsidRPr="007530A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проблем.</w:t>
      </w:r>
    </w:p>
    <w:p w:rsidR="007530AB" w:rsidRPr="005A5FD6" w:rsidRDefault="007530AB" w:rsidP="007530AB">
      <w:pPr>
        <w:pStyle w:val="1"/>
        <w:kinsoku w:val="0"/>
        <w:overflowPunct w:val="0"/>
        <w:spacing w:before="130"/>
        <w:rPr>
          <w:b w:val="0"/>
          <w:bCs w:val="0"/>
        </w:rPr>
      </w:pPr>
      <w:r w:rsidRPr="005A5FD6">
        <w:rPr>
          <w:spacing w:val="-1"/>
        </w:rPr>
        <w:t>«Социальные</w:t>
      </w:r>
      <w:r w:rsidR="004B6444">
        <w:rPr>
          <w:spacing w:val="-1"/>
        </w:rPr>
        <w:t xml:space="preserve"> </w:t>
      </w:r>
      <w:r w:rsidRPr="005A5FD6">
        <w:t>отношения»: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выделять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критерии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социальной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стратификации;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7" w:after="0" w:line="245" w:lineRule="auto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анализироватьсоциальнуюинформациюизадаптированных</w:t>
      </w:r>
      <w:r w:rsidR="005A5FD6">
        <w:rPr>
          <w:rFonts w:ascii="Times New Roman" w:hAnsi="Times New Roman" w:cs="Times New Roman"/>
          <w:spacing w:val="-1"/>
          <w:sz w:val="28"/>
          <w:szCs w:val="28"/>
        </w:rPr>
        <w:t>источ</w:t>
      </w:r>
      <w:r w:rsidRPr="005A5FD6">
        <w:rPr>
          <w:rFonts w:ascii="Times New Roman" w:hAnsi="Times New Roman" w:cs="Times New Roman"/>
          <w:sz w:val="28"/>
          <w:szCs w:val="28"/>
        </w:rPr>
        <w:t>никовоструктуре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общества</w:t>
      </w:r>
      <w:r w:rsidRPr="005A5FD6">
        <w:rPr>
          <w:rFonts w:ascii="Times New Roman" w:hAnsi="Times New Roman" w:cs="Times New Roman"/>
          <w:sz w:val="28"/>
          <w:szCs w:val="28"/>
        </w:rPr>
        <w:t>инаправленияхее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изменения;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выделятьособенностимолодежикаксоциально-демографическойгруппы,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раскрывать</w:t>
      </w:r>
      <w:r w:rsidRPr="005A5FD6">
        <w:rPr>
          <w:rFonts w:ascii="Times New Roman" w:hAnsi="Times New Roman" w:cs="Times New Roman"/>
          <w:sz w:val="28"/>
          <w:szCs w:val="28"/>
        </w:rPr>
        <w:t>напримерахсоциальныероли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юношества;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5" w:lineRule="auto"/>
        <w:ind w:right="11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высказыватьобоснованноесуждениеофакторах,обеспечивающихуспешностьсамореализациимолодеживусловиях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современного</w:t>
      </w:r>
      <w:r w:rsidRPr="005A5FD6">
        <w:rPr>
          <w:rFonts w:ascii="Times New Roman" w:hAnsi="Times New Roman" w:cs="Times New Roman"/>
          <w:sz w:val="28"/>
          <w:szCs w:val="28"/>
        </w:rPr>
        <w:t>рынка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труда;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pacing w:val="-1"/>
          <w:sz w:val="28"/>
          <w:szCs w:val="28"/>
        </w:rPr>
        <w:t>выявлять</w:t>
      </w:r>
      <w:r w:rsidRPr="005A5FD6">
        <w:rPr>
          <w:rFonts w:ascii="Times New Roman" w:hAnsi="Times New Roman" w:cs="Times New Roman"/>
          <w:sz w:val="28"/>
          <w:szCs w:val="28"/>
        </w:rPr>
        <w:t>причинысоциальных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конфликтов,</w:t>
      </w:r>
      <w:r w:rsidRPr="005A5FD6">
        <w:rPr>
          <w:rFonts w:ascii="Times New Roman" w:hAnsi="Times New Roman" w:cs="Times New Roman"/>
          <w:sz w:val="28"/>
          <w:szCs w:val="28"/>
        </w:rPr>
        <w:t>моделироватьситуацииразрешения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конфликтов;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конкретизировать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п</w:t>
      </w:r>
      <w:r w:rsidRPr="005A5FD6">
        <w:rPr>
          <w:rFonts w:ascii="Times New Roman" w:hAnsi="Times New Roman" w:cs="Times New Roman"/>
          <w:sz w:val="28"/>
          <w:szCs w:val="28"/>
        </w:rPr>
        <w:t>римерами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виды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социальных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норм;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7" w:after="0" w:line="245" w:lineRule="auto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характеризоватьвидысоциальногоконтроляиихсоциальную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роль,</w:t>
      </w:r>
      <w:r w:rsidRPr="005A5FD6">
        <w:rPr>
          <w:rFonts w:ascii="Times New Roman" w:hAnsi="Times New Roman" w:cs="Times New Roman"/>
          <w:sz w:val="28"/>
          <w:szCs w:val="28"/>
        </w:rPr>
        <w:t>различать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санкции</w:t>
      </w:r>
      <w:r w:rsidRPr="005A5FD6">
        <w:rPr>
          <w:rFonts w:ascii="Times New Roman" w:hAnsi="Times New Roman" w:cs="Times New Roman"/>
          <w:sz w:val="28"/>
          <w:szCs w:val="28"/>
        </w:rPr>
        <w:t>социальногоконтроля;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различатьпозитивныеинегативныедевиации,раскрыватьна</w:t>
      </w:r>
      <w:r w:rsidR="005A5FD6">
        <w:rPr>
          <w:rFonts w:ascii="Times New Roman" w:hAnsi="Times New Roman" w:cs="Times New Roman"/>
          <w:spacing w:val="-1"/>
          <w:sz w:val="28"/>
          <w:szCs w:val="28"/>
        </w:rPr>
        <w:t>приме</w:t>
      </w:r>
      <w:r w:rsidRPr="005A5FD6">
        <w:rPr>
          <w:rFonts w:ascii="Times New Roman" w:hAnsi="Times New Roman" w:cs="Times New Roman"/>
          <w:sz w:val="28"/>
          <w:szCs w:val="28"/>
        </w:rPr>
        <w:t>рахпоследствияотклоняющегосяповедениядля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человека</w:t>
      </w:r>
      <w:r w:rsidRPr="005A5FD6">
        <w:rPr>
          <w:rFonts w:ascii="Times New Roman" w:hAnsi="Times New Roman" w:cs="Times New Roman"/>
          <w:sz w:val="28"/>
          <w:szCs w:val="28"/>
        </w:rPr>
        <w:t>и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общества;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определятьиоцениватьвозможную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модель</w:t>
      </w:r>
      <w:r w:rsidRPr="005A5FD6">
        <w:rPr>
          <w:rFonts w:ascii="Times New Roman" w:hAnsi="Times New Roman" w:cs="Times New Roman"/>
          <w:sz w:val="28"/>
          <w:szCs w:val="28"/>
        </w:rPr>
        <w:t>собственногоповедениявконкретнойситуациисточкизрениясоциальных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норм;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различать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виды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="004B64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мобильности,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конкретизировать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="002D0278">
        <w:rPr>
          <w:rFonts w:ascii="Times New Roman" w:hAnsi="Times New Roman" w:cs="Times New Roman"/>
          <w:spacing w:val="-1"/>
          <w:sz w:val="28"/>
          <w:szCs w:val="28"/>
        </w:rPr>
        <w:t>приме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рами;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выделятьпричиныипоследствияэтносоциальных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конфликтов,</w:t>
      </w:r>
      <w:r w:rsidRPr="005A5FD6">
        <w:rPr>
          <w:rFonts w:ascii="Times New Roman" w:hAnsi="Times New Roman" w:cs="Times New Roman"/>
          <w:sz w:val="28"/>
          <w:szCs w:val="28"/>
        </w:rPr>
        <w:t>приводитьпримерыспособовихразрешения;</w:t>
      </w:r>
    </w:p>
    <w:p w:rsidR="007530AB" w:rsidRPr="005A5FD6" w:rsidRDefault="007530AB" w:rsidP="007530AB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5A5FD6">
        <w:rPr>
          <w:rFonts w:ascii="Times New Roman" w:hAnsi="Times New Roman" w:cs="Times New Roman"/>
          <w:sz w:val="28"/>
          <w:szCs w:val="28"/>
        </w:rPr>
        <w:t>принципынациональнойполитикиРоссиина</w:t>
      </w:r>
      <w:r w:rsidRPr="005A5FD6">
        <w:rPr>
          <w:rFonts w:ascii="Times New Roman" w:hAnsi="Times New Roman" w:cs="Times New Roman"/>
          <w:sz w:val="28"/>
          <w:szCs w:val="28"/>
        </w:rPr>
        <w:lastRenderedPageBreak/>
        <w:t>современном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этапе;</w:t>
      </w:r>
    </w:p>
    <w:p w:rsidR="002D0278" w:rsidRPr="005A5FD6" w:rsidRDefault="007A4B38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58" w:after="0" w:line="320" w:lineRule="exact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278" w:rsidRPr="005A5FD6">
        <w:rPr>
          <w:rFonts w:ascii="Times New Roman" w:hAnsi="Times New Roman" w:cs="Times New Roman"/>
          <w:sz w:val="28"/>
          <w:szCs w:val="28"/>
        </w:rPr>
        <w:t>характеризовать</w:t>
      </w:r>
      <w:r w:rsidR="002D0278" w:rsidRPr="005A5FD6">
        <w:rPr>
          <w:rFonts w:ascii="Times New Roman" w:hAnsi="Times New Roman" w:cs="Times New Roman"/>
          <w:spacing w:val="-1"/>
          <w:sz w:val="28"/>
          <w:szCs w:val="28"/>
        </w:rPr>
        <w:t>социальные</w:t>
      </w:r>
      <w:r w:rsidR="002D0278" w:rsidRPr="005A5FD6">
        <w:rPr>
          <w:rFonts w:ascii="Times New Roman" w:hAnsi="Times New Roman" w:cs="Times New Roman"/>
          <w:sz w:val="28"/>
          <w:szCs w:val="28"/>
        </w:rPr>
        <w:t>институты</w:t>
      </w:r>
      <w:r w:rsidR="002D0278" w:rsidRPr="005A5FD6">
        <w:rPr>
          <w:rFonts w:ascii="Times New Roman" w:hAnsi="Times New Roman" w:cs="Times New Roman"/>
          <w:spacing w:val="-1"/>
          <w:sz w:val="28"/>
          <w:szCs w:val="28"/>
        </w:rPr>
        <w:t>семьи</w:t>
      </w:r>
      <w:r w:rsidR="002D0278" w:rsidRPr="005A5FD6">
        <w:rPr>
          <w:rFonts w:ascii="Times New Roman" w:hAnsi="Times New Roman" w:cs="Times New Roman"/>
          <w:sz w:val="28"/>
          <w:szCs w:val="28"/>
        </w:rPr>
        <w:t>и</w:t>
      </w:r>
      <w:r w:rsidR="002D0278" w:rsidRPr="005A5FD6">
        <w:rPr>
          <w:rFonts w:ascii="Times New Roman" w:hAnsi="Times New Roman" w:cs="Times New Roman"/>
          <w:spacing w:val="-1"/>
          <w:sz w:val="28"/>
          <w:szCs w:val="28"/>
        </w:rPr>
        <w:t>брака;</w:t>
      </w:r>
      <w:r w:rsidR="002D0278" w:rsidRPr="005A5FD6">
        <w:rPr>
          <w:rFonts w:ascii="Times New Roman" w:hAnsi="Times New Roman" w:cs="Times New Roman"/>
          <w:sz w:val="28"/>
          <w:szCs w:val="28"/>
        </w:rPr>
        <w:t>раскрыватьфакторы,влияющиенаформированиеинститутасовременной</w:t>
      </w:r>
      <w:r w:rsidR="002D0278" w:rsidRPr="005A5FD6">
        <w:rPr>
          <w:rFonts w:ascii="Times New Roman" w:hAnsi="Times New Roman" w:cs="Times New Roman"/>
          <w:spacing w:val="-1"/>
          <w:sz w:val="28"/>
          <w:szCs w:val="28"/>
        </w:rPr>
        <w:t>семьи;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характеризовать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семью</w:t>
      </w:r>
      <w:r w:rsidRPr="005A5FD6">
        <w:rPr>
          <w:rFonts w:ascii="Times New Roman" w:hAnsi="Times New Roman" w:cs="Times New Roman"/>
          <w:sz w:val="28"/>
          <w:szCs w:val="28"/>
        </w:rPr>
        <w:t>каксоциальныйинститут,раскрыватьроль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семьи</w:t>
      </w:r>
      <w:r w:rsidRPr="005A5FD6">
        <w:rPr>
          <w:rFonts w:ascii="Times New Roman" w:hAnsi="Times New Roman" w:cs="Times New Roman"/>
          <w:sz w:val="28"/>
          <w:szCs w:val="28"/>
        </w:rPr>
        <w:t>всовременном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обществе;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высказыватьобоснованныесужденияо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факторах,</w:t>
      </w:r>
      <w:r w:rsidRPr="005A5FD6">
        <w:rPr>
          <w:rFonts w:ascii="Times New Roman" w:hAnsi="Times New Roman" w:cs="Times New Roman"/>
          <w:sz w:val="28"/>
          <w:szCs w:val="28"/>
        </w:rPr>
        <w:t>влияющихна</w:t>
      </w:r>
      <w:r w:rsidR="007A4B38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5A5FD6">
        <w:rPr>
          <w:rFonts w:ascii="Times New Roman" w:hAnsi="Times New Roman" w:cs="Times New Roman"/>
          <w:sz w:val="28"/>
          <w:szCs w:val="28"/>
        </w:rPr>
        <w:t>мографическуюситуациюв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стране;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формулироватьвыводыо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роли</w:t>
      </w:r>
      <w:r w:rsidRPr="005A5FD6">
        <w:rPr>
          <w:rFonts w:ascii="Times New Roman" w:hAnsi="Times New Roman" w:cs="Times New Roman"/>
          <w:sz w:val="28"/>
          <w:szCs w:val="28"/>
        </w:rPr>
        <w:t>религиозныхорганизацийв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5A5FD6">
        <w:rPr>
          <w:rFonts w:ascii="Times New Roman" w:hAnsi="Times New Roman" w:cs="Times New Roman"/>
          <w:sz w:val="28"/>
          <w:szCs w:val="28"/>
        </w:rPr>
        <w:t>современного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общества,</w:t>
      </w:r>
      <w:r w:rsidRPr="005A5FD6">
        <w:rPr>
          <w:rFonts w:ascii="Times New Roman" w:hAnsi="Times New Roman" w:cs="Times New Roman"/>
          <w:sz w:val="28"/>
          <w:szCs w:val="28"/>
        </w:rPr>
        <w:t>объяснятьсущностьсвободысовести,сущностьи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значение</w:t>
      </w:r>
      <w:r w:rsidRPr="005A5FD6">
        <w:rPr>
          <w:rFonts w:ascii="Times New Roman" w:hAnsi="Times New Roman" w:cs="Times New Roman"/>
          <w:sz w:val="28"/>
          <w:szCs w:val="28"/>
        </w:rPr>
        <w:t>веротерпимости;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осуществлятькомплексный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поиск,</w:t>
      </w:r>
      <w:r w:rsidRPr="005A5FD6">
        <w:rPr>
          <w:rFonts w:ascii="Times New Roman" w:hAnsi="Times New Roman" w:cs="Times New Roman"/>
          <w:sz w:val="28"/>
          <w:szCs w:val="28"/>
        </w:rPr>
        <w:t>систематизациюсоциальной</w:t>
      </w:r>
      <w:r w:rsidR="007A4B38">
        <w:rPr>
          <w:rFonts w:ascii="Times New Roman" w:hAnsi="Times New Roman" w:cs="Times New Roman"/>
          <w:sz w:val="28"/>
          <w:szCs w:val="28"/>
        </w:rPr>
        <w:t>ин</w:t>
      </w:r>
      <w:r w:rsidRPr="005A5FD6">
        <w:rPr>
          <w:rFonts w:ascii="Times New Roman" w:hAnsi="Times New Roman" w:cs="Times New Roman"/>
          <w:sz w:val="28"/>
          <w:szCs w:val="28"/>
        </w:rPr>
        <w:t>формациипоактуальнымпроблемамсоциальной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сферы,сравнивать,</w:t>
      </w:r>
      <w:r w:rsidR="007A4B38">
        <w:rPr>
          <w:rFonts w:ascii="Times New Roman" w:hAnsi="Times New Roman" w:cs="Times New Roman"/>
          <w:spacing w:val="-1"/>
          <w:sz w:val="28"/>
          <w:szCs w:val="28"/>
        </w:rPr>
        <w:t>ана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лизировать,</w:t>
      </w:r>
      <w:r w:rsidRPr="005A5FD6">
        <w:rPr>
          <w:rFonts w:ascii="Times New Roman" w:hAnsi="Times New Roman" w:cs="Times New Roman"/>
          <w:sz w:val="28"/>
          <w:szCs w:val="28"/>
        </w:rPr>
        <w:t>делатьвыводы,рациональнорешатьпознавательныеи</w:t>
      </w:r>
      <w:r w:rsidR="007A4B38">
        <w:rPr>
          <w:rFonts w:ascii="Times New Roman" w:hAnsi="Times New Roman" w:cs="Times New Roman"/>
          <w:sz w:val="28"/>
          <w:szCs w:val="28"/>
        </w:rPr>
        <w:t>про</w:t>
      </w:r>
      <w:r w:rsidRPr="005A5FD6">
        <w:rPr>
          <w:rFonts w:ascii="Times New Roman" w:hAnsi="Times New Roman" w:cs="Times New Roman"/>
          <w:sz w:val="28"/>
          <w:szCs w:val="28"/>
        </w:rPr>
        <w:t>блемные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задачи;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320" w:lineRule="exact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оцениватьсобственныеотношенияи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  <w:r w:rsidRPr="005A5FD6">
        <w:rPr>
          <w:rFonts w:ascii="Times New Roman" w:hAnsi="Times New Roman" w:cs="Times New Roman"/>
          <w:sz w:val="28"/>
          <w:szCs w:val="28"/>
        </w:rPr>
        <w:t>с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другими</w:t>
      </w:r>
      <w:r w:rsidRPr="005A5FD6">
        <w:rPr>
          <w:rFonts w:ascii="Times New Roman" w:hAnsi="Times New Roman" w:cs="Times New Roman"/>
          <w:sz w:val="28"/>
          <w:szCs w:val="28"/>
        </w:rPr>
        <w:t>людьмиспозиций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толерантности.</w:t>
      </w:r>
    </w:p>
    <w:p w:rsidR="002D0278" w:rsidRPr="005A5FD6" w:rsidRDefault="002D0278" w:rsidP="002D0278">
      <w:pPr>
        <w:pStyle w:val="1"/>
        <w:kinsoku w:val="0"/>
        <w:overflowPunct w:val="0"/>
        <w:spacing w:before="117" w:line="319" w:lineRule="exact"/>
        <w:rPr>
          <w:b w:val="0"/>
          <w:bCs w:val="0"/>
        </w:rPr>
      </w:pPr>
      <w:r w:rsidRPr="005A5FD6">
        <w:rPr>
          <w:spacing w:val="-1"/>
        </w:rPr>
        <w:t>«Политика»: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320" w:lineRule="exact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выделятьсубъектовполитической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5A5FD6">
        <w:rPr>
          <w:rFonts w:ascii="Times New Roman" w:hAnsi="Times New Roman" w:cs="Times New Roman"/>
          <w:sz w:val="28"/>
          <w:szCs w:val="28"/>
        </w:rPr>
        <w:t>иобъекты</w:t>
      </w:r>
      <w:r w:rsidR="007A4B38">
        <w:rPr>
          <w:rFonts w:ascii="Times New Roman" w:hAnsi="Times New Roman" w:cs="Times New Roman"/>
          <w:sz w:val="28"/>
          <w:szCs w:val="28"/>
        </w:rPr>
        <w:t>полити</w:t>
      </w:r>
      <w:r w:rsidRPr="005A5FD6">
        <w:rPr>
          <w:rFonts w:ascii="Times New Roman" w:hAnsi="Times New Roman" w:cs="Times New Roman"/>
          <w:sz w:val="28"/>
          <w:szCs w:val="28"/>
        </w:rPr>
        <w:t>ческоговоздействия;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4" w:lineRule="exact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различать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политическую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власть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другие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виды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власти;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устанавливатьсвязимеждусоциальнымиинтересами,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целями</w:t>
      </w:r>
      <w:r w:rsidRPr="005A5FD6">
        <w:rPr>
          <w:rFonts w:ascii="Times New Roman" w:hAnsi="Times New Roman" w:cs="Times New Roman"/>
          <w:sz w:val="28"/>
          <w:szCs w:val="28"/>
        </w:rPr>
        <w:t>и</w:t>
      </w:r>
      <w:r w:rsidR="007A4B38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тодами</w:t>
      </w:r>
      <w:r w:rsidRPr="005A5FD6">
        <w:rPr>
          <w:rFonts w:ascii="Times New Roman" w:hAnsi="Times New Roman" w:cs="Times New Roman"/>
          <w:sz w:val="28"/>
          <w:szCs w:val="28"/>
        </w:rPr>
        <w:t>политическойдеятельности;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высказыватьаргументированныесужденияосоотношении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5A5FD6">
        <w:rPr>
          <w:rFonts w:ascii="Times New Roman" w:hAnsi="Times New Roman" w:cs="Times New Roman"/>
          <w:sz w:val="28"/>
          <w:szCs w:val="28"/>
        </w:rPr>
        <w:t>ицелейв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политике;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5" w:lineRule="exact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раскрывать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роль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функции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политической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системы;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характеризоватьгосударство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5A5FD6">
        <w:rPr>
          <w:rFonts w:ascii="Times New Roman" w:hAnsi="Times New Roman" w:cs="Times New Roman"/>
          <w:sz w:val="28"/>
          <w:szCs w:val="28"/>
        </w:rPr>
        <w:t>центральныйинститут</w:t>
      </w:r>
      <w:r w:rsidR="007A4B38">
        <w:rPr>
          <w:rFonts w:ascii="Times New Roman" w:hAnsi="Times New Roman" w:cs="Times New Roman"/>
          <w:spacing w:val="-1"/>
          <w:sz w:val="28"/>
          <w:szCs w:val="28"/>
        </w:rPr>
        <w:t>политиче</w:t>
      </w:r>
      <w:r w:rsidRPr="005A5FD6">
        <w:rPr>
          <w:rFonts w:ascii="Times New Roman" w:hAnsi="Times New Roman" w:cs="Times New Roman"/>
          <w:sz w:val="28"/>
          <w:szCs w:val="28"/>
        </w:rPr>
        <w:t>ской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системы;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различатьтипыполитическихрежимов,даватьоценкуроли</w:t>
      </w:r>
      <w:r w:rsidR="007A4B38">
        <w:rPr>
          <w:rFonts w:ascii="Times New Roman" w:hAnsi="Times New Roman" w:cs="Times New Roman"/>
          <w:sz w:val="28"/>
          <w:szCs w:val="28"/>
        </w:rPr>
        <w:t>полити</w:t>
      </w:r>
      <w:r w:rsidRPr="005A5FD6">
        <w:rPr>
          <w:rFonts w:ascii="Times New Roman" w:hAnsi="Times New Roman" w:cs="Times New Roman"/>
          <w:sz w:val="28"/>
          <w:szCs w:val="28"/>
        </w:rPr>
        <w:t>ческихрежимовразличныхтиповвобщественномразвитии;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4" w:lineRule="exact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обобщать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информацию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о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сущности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(ценностях,</w:t>
      </w:r>
    </w:p>
    <w:p w:rsidR="002D0278" w:rsidRPr="005A5FD6" w:rsidRDefault="002D0278" w:rsidP="002D0278">
      <w:pPr>
        <w:pStyle w:val="a3"/>
        <w:kinsoku w:val="0"/>
        <w:overflowPunct w:val="0"/>
        <w:spacing w:line="319" w:lineRule="exact"/>
        <w:ind w:left="142" w:right="1021"/>
        <w:jc w:val="center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="004B64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признаках,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роли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общественном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развитии)демократии;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характеризовать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демократическую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избирательнуюсистему;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различать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мажоритарную,</w:t>
      </w:r>
      <w:r w:rsidRPr="005A5FD6">
        <w:rPr>
          <w:rFonts w:ascii="Times New Roman" w:hAnsi="Times New Roman" w:cs="Times New Roman"/>
          <w:sz w:val="28"/>
          <w:szCs w:val="28"/>
        </w:rPr>
        <w:t>пропорциональную,смешанную</w:t>
      </w:r>
      <w:r w:rsidR="007A4B38">
        <w:rPr>
          <w:rFonts w:ascii="Times New Roman" w:hAnsi="Times New Roman" w:cs="Times New Roman"/>
          <w:sz w:val="28"/>
          <w:szCs w:val="28"/>
        </w:rPr>
        <w:t>избира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тельные</w:t>
      </w:r>
      <w:r w:rsidRPr="005A5FD6">
        <w:rPr>
          <w:rFonts w:ascii="Times New Roman" w:hAnsi="Times New Roman" w:cs="Times New Roman"/>
          <w:sz w:val="28"/>
          <w:szCs w:val="28"/>
        </w:rPr>
        <w:t>системы;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8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устанавливать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взаимосвязь</w:t>
      </w:r>
      <w:r w:rsidRPr="005A5FD6">
        <w:rPr>
          <w:rFonts w:ascii="Times New Roman" w:hAnsi="Times New Roman" w:cs="Times New Roman"/>
          <w:sz w:val="28"/>
          <w:szCs w:val="28"/>
        </w:rPr>
        <w:t>правовогогосударстваигражданского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общества,</w:t>
      </w:r>
      <w:r w:rsidRPr="005A5FD6">
        <w:rPr>
          <w:rFonts w:ascii="Times New Roman" w:hAnsi="Times New Roman" w:cs="Times New Roman"/>
          <w:sz w:val="28"/>
          <w:szCs w:val="28"/>
        </w:rPr>
        <w:t>раскрыватьценностный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смысл</w:t>
      </w:r>
      <w:r w:rsidRPr="005A5FD6">
        <w:rPr>
          <w:rFonts w:ascii="Times New Roman" w:hAnsi="Times New Roman" w:cs="Times New Roman"/>
          <w:sz w:val="28"/>
          <w:szCs w:val="28"/>
        </w:rPr>
        <w:t>правового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государства;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320" w:lineRule="exact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определятьрольполитическойэлитыиполитическоголидеравсо-временномобществе;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конкретизировать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примерами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роль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политической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идеологии;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4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раскрывать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на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примерах</w:t>
      </w:r>
      <w:r w:rsidR="004B64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различных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партийных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систем;</w:t>
      </w:r>
    </w:p>
    <w:p w:rsidR="002D0278" w:rsidRPr="005A5FD6" w:rsidRDefault="002D0278" w:rsidP="002D027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формулироватьсуждениеозначениимногопартийностии</w:t>
      </w:r>
      <w:r w:rsidR="007A4B38">
        <w:rPr>
          <w:rFonts w:ascii="Times New Roman" w:hAnsi="Times New Roman" w:cs="Times New Roman"/>
          <w:spacing w:val="-1"/>
          <w:sz w:val="28"/>
          <w:szCs w:val="28"/>
        </w:rPr>
        <w:t>идеологи</w:t>
      </w:r>
      <w:r w:rsidRPr="005A5FD6">
        <w:rPr>
          <w:rFonts w:ascii="Times New Roman" w:hAnsi="Times New Roman" w:cs="Times New Roman"/>
          <w:sz w:val="28"/>
          <w:szCs w:val="28"/>
        </w:rPr>
        <w:t>ческогоплюрализмавсовременном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обществе;</w:t>
      </w:r>
    </w:p>
    <w:p w:rsidR="002D0278" w:rsidRDefault="002D0278" w:rsidP="007A4B3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A4B38" w:rsidRPr="005A5FD6" w:rsidRDefault="007A4B38" w:rsidP="007A4B3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52" w:after="0" w:line="321" w:lineRule="exact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оценивать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роль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СМИ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современной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политической</w:t>
      </w:r>
      <w:r w:rsidR="004B64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жизни;</w:t>
      </w:r>
    </w:p>
    <w:p w:rsidR="007A4B38" w:rsidRPr="005A5FD6" w:rsidRDefault="007A4B38" w:rsidP="007A4B3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827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pacing w:val="-5"/>
          <w:sz w:val="28"/>
          <w:szCs w:val="28"/>
        </w:rPr>
        <w:t>иллюстрировать</w:t>
      </w:r>
      <w:r w:rsidR="004B64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5"/>
          <w:sz w:val="28"/>
          <w:szCs w:val="28"/>
        </w:rPr>
        <w:t>примерами</w:t>
      </w:r>
      <w:r w:rsidR="004B64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5"/>
          <w:sz w:val="28"/>
          <w:szCs w:val="28"/>
        </w:rPr>
        <w:t>основные</w:t>
      </w:r>
      <w:r w:rsidR="004B64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5"/>
          <w:sz w:val="28"/>
          <w:szCs w:val="28"/>
        </w:rPr>
        <w:t>этапы</w:t>
      </w:r>
      <w:r w:rsidR="004B64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5"/>
          <w:sz w:val="28"/>
          <w:szCs w:val="28"/>
        </w:rPr>
        <w:t>политического</w:t>
      </w:r>
      <w:r w:rsidR="004B64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5"/>
          <w:sz w:val="28"/>
          <w:szCs w:val="28"/>
        </w:rPr>
        <w:t>процесса;</w:t>
      </w:r>
    </w:p>
    <w:p w:rsidR="007A4B38" w:rsidRPr="005A5FD6" w:rsidRDefault="007A4B38" w:rsidP="007A4B38">
      <w:pPr>
        <w:pStyle w:val="a3"/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A5FD6">
        <w:rPr>
          <w:rFonts w:ascii="Times New Roman" w:hAnsi="Times New Roman" w:cs="Times New Roman"/>
          <w:sz w:val="28"/>
          <w:szCs w:val="28"/>
        </w:rPr>
        <w:t>различать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приводить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примеры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опосредован</w:t>
      </w:r>
      <w:r w:rsidRPr="005A5FD6">
        <w:rPr>
          <w:rFonts w:ascii="Times New Roman" w:hAnsi="Times New Roman" w:cs="Times New Roman"/>
          <w:sz w:val="28"/>
          <w:szCs w:val="28"/>
        </w:rPr>
        <w:t>ного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политического</w:t>
      </w:r>
      <w:r w:rsidRPr="005A5FD6">
        <w:rPr>
          <w:rFonts w:ascii="Times New Roman" w:hAnsi="Times New Roman" w:cs="Times New Roman"/>
          <w:sz w:val="28"/>
          <w:szCs w:val="28"/>
        </w:rPr>
        <w:t xml:space="preserve"> участия, высказывать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обоснованное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суждение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значе</w:t>
      </w:r>
      <w:r w:rsidRPr="005A5FD6">
        <w:rPr>
          <w:rFonts w:ascii="Times New Roman" w:hAnsi="Times New Roman" w:cs="Times New Roman"/>
          <w:sz w:val="28"/>
          <w:szCs w:val="28"/>
        </w:rPr>
        <w:t>нии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участия</w:t>
      </w:r>
      <w:r w:rsidR="004B64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граждан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z w:val="28"/>
          <w:szCs w:val="28"/>
        </w:rPr>
        <w:t>в</w:t>
      </w:r>
      <w:r w:rsidR="004B6444">
        <w:rPr>
          <w:rFonts w:ascii="Times New Roman" w:hAnsi="Times New Roman" w:cs="Times New Roman"/>
          <w:sz w:val="28"/>
          <w:szCs w:val="28"/>
        </w:rPr>
        <w:t xml:space="preserve"> </w:t>
      </w:r>
      <w:r w:rsidRPr="005A5FD6">
        <w:rPr>
          <w:rFonts w:ascii="Times New Roman" w:hAnsi="Times New Roman" w:cs="Times New Roman"/>
          <w:spacing w:val="-1"/>
          <w:sz w:val="28"/>
          <w:szCs w:val="28"/>
        </w:rPr>
        <w:t>политике.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319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«Правовое</w:t>
      </w:r>
      <w:r w:rsidR="004B644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регулирование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отношений»:</w:t>
      </w:r>
    </w:p>
    <w:p w:rsidR="007A4B38" w:rsidRPr="005A5FD6" w:rsidRDefault="007A4B38" w:rsidP="007A4B38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выделятьосновныестадиизаконотворческого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вРоссийскойФедерации;</w:t>
      </w:r>
    </w:p>
    <w:p w:rsidR="007A4B38" w:rsidRPr="005A5FD6" w:rsidRDefault="007A4B38" w:rsidP="007A4B38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0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различать</w:t>
      </w:r>
      <w:r w:rsidR="004B644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понятия «права</w:t>
      </w:r>
      <w:r w:rsidR="004B644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человека»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«правагражданина»,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ориентиро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ваться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ситуациях,связанных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проблемамигражданства,правами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обязан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ностямигражданина</w:t>
      </w:r>
      <w:r w:rsidRPr="005A5FD6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РФ,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реализациейгражданамисвоих</w:t>
      </w:r>
      <w:r w:rsidRPr="005A5FD6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прав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свобод;</w:t>
      </w:r>
    </w:p>
    <w:p w:rsidR="007A4B38" w:rsidRPr="005A5FD6" w:rsidRDefault="007A4B38" w:rsidP="007A4B38">
      <w:pPr>
        <w:widowControl w:val="0"/>
        <w:numPr>
          <w:ilvl w:val="0"/>
          <w:numId w:val="10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2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обосновывать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взаимосвязь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правами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иобязанностямичеловекаи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гражданина,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выражатьсобственноеотношениеклицам,уклоняющимсяотвыполненияконституционных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обязанностей;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31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результате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Программе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курса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16" w:lineRule="exact"/>
        <w:ind w:right="1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«Актуальные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обществознания»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</w:t>
      </w:r>
      <w:r w:rsidR="004B6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получит</w:t>
      </w:r>
      <w:r w:rsidR="004B644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возмож</w:t>
      </w:r>
      <w:r w:rsidRPr="005A5FD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ность</w:t>
      </w:r>
      <w:r w:rsidR="004B644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научиться</w:t>
      </w:r>
      <w:r w:rsidR="004B644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4B644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емам:</w:t>
      </w:r>
    </w:p>
    <w:p w:rsidR="007A4B38" w:rsidRDefault="007A4B38" w:rsidP="007A4B3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319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«Человек.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Человек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системе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отношений»: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320" w:lineRule="exact"/>
        <w:ind w:right="115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использоватьполученныезнания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социальныхценностях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нормах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повседневнойжизни,</w:t>
      </w:r>
      <w:r w:rsidRPr="005A5FD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прогнозировать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последствияпринимаемыхрешений;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применятьзнанияометодахпознаниясоциальныхявленийи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цессовв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учебной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деятельностииповседневнойжизни;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4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оцениватьразнообразныеявления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A5FD6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процессыобщественногоразвития;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характеризоватьосновныеметодынаучного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познания;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особенностисоциального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познания;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различатьтипымировоззрений;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объяснять специфику взаимовлияния двух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миров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социальногоиприродного–впониманииприродычеловекаиегомировоззрения;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выражать собственную позицию по вопросу познаваемости мираиаргументировать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ее.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319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«Обществокак</w:t>
      </w: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сложная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динамическая</w:t>
      </w: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система»: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320" w:lineRule="exact"/>
        <w:ind w:right="116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причинно-следственныесвязи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междусостояниемраз-личных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сфер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иобщественнымразвитиемвцелом;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5"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опираясьнатеоретическиеположенияи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материалыСМИ,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тенденциииперспективыобщественного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развития;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систематизировать социальную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информацию,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устанавливать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связи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целостной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картине общества (его структурных элементов,процессов,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нятий)ипредставлять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ее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вразных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формах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(текст,схема,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таблица).</w:t>
      </w:r>
    </w:p>
    <w:p w:rsidR="007A4B38" w:rsidRDefault="007A4B38" w:rsidP="007A4B38">
      <w:pPr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16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«Социальные</w:t>
      </w:r>
      <w:r w:rsidR="004B644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отношения»: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316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выделятьпричинысоциальногонеравенствависториии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сов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ремен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обществе;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высказыватьобоснованноесуждениеофакторах,обеспечивающихуспешностьсамореализациимолодеживсовременныхусловиях;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6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анализироватьситуации,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связанные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сразличнымиспособами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разре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социальных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конфликтов;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5" w:after="0" w:line="314" w:lineRule="exact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выражатьсобственноеотношениекразличнымспособамразрешениясоциальных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конфликтов;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толерантно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вести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себяпоотношениюк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людям,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относящимсяк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раз-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личнымэтническимобщностям  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религиозным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конфессиям;оцениватьрольтолерантностивсовременном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мире;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6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находитьианализироватьсоциальнуюинформациюотенденцияхразвития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семьи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всовременном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обществе;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4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существенные  параметры  демографической  ситуациивРоссиинаоснове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анализа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переписи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населениявРоссийской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Фе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дерации,даватьимоценку;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4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причиныипоследствияотклоняющегося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поведения,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объ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яснять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сопоройна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имеющиеся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знанияспособыпреодоления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отклоняюще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поведения;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316" w:lineRule="exact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анализировать численность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населения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динамику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измененийвмиреивРоссии.</w:t>
      </w:r>
    </w:p>
    <w:p w:rsidR="007A4B38" w:rsidRDefault="007A4B38" w:rsidP="007A4B3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317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«Политика»: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" w:after="0" w:line="316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находить,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анализироватьинформациюоформированииправовогогосударстваигражданского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вРоссийскойФедерации,выделятьпроблемы;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09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выделятьосновныеэтапыизбирательнойкампании;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вперспективеосознанноучаствоватьвизбирательныхкампаниях;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5" w:after="0" w:line="316" w:lineRule="exact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отбиратьисистематизироватьинформацию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СМИ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офункцияхи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зна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ченииместного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самоуправления;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самостоятельнодаватьаргументированную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оценку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качеств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идеятельностиполитических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лидеров;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характеризоватьособенностиполитическогопроцессавРоссии;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5" w:after="0" w:line="316" w:lineRule="exact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анализироватьосновныетенденциисовременногополитического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процесса.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114" w:after="0" w:line="317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«Правовое</w:t>
      </w:r>
      <w:r w:rsidR="004B644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регулирование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="004B64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отношений»: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5" w:after="0" w:line="314" w:lineRule="exact"/>
        <w:ind w:right="116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действоватьв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пределах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правовыхнормдляуспешного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ненныхзадачвразныхсферахобщественныхотношений;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16" w:lineRule="exact"/>
        <w:ind w:right="116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перечислятьучастниковзаконотворческого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процесса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ираскрыватьихфункции;</w:t>
      </w:r>
    </w:p>
    <w:p w:rsidR="007A4B38" w:rsidRPr="002D0278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характеризоватьмеханизмсудебной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защитыправ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данинав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РФ;</w:t>
      </w:r>
    </w:p>
    <w:p w:rsidR="007A4B38" w:rsidRPr="005A5FD6" w:rsidRDefault="00E84257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5" w:after="0" w:line="322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81.75pt;margin-top:767.6pt;width:42.55pt;height:37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" o:allowincell="f" filled="f" stroked="f">
            <v:textbox inset="0,0,0,0">
              <w:txbxContent>
                <w:p w:rsidR="0015616F" w:rsidRDefault="0015616F" w:rsidP="007A4B38">
                  <w:pPr>
                    <w:pStyle w:val="a3"/>
                    <w:kinsoku w:val="0"/>
                    <w:overflowPunct w:val="0"/>
                    <w:spacing w:before="197"/>
                  </w:pPr>
                  <w:r>
                    <w:t>20</w:t>
                  </w:r>
                </w:p>
              </w:txbxContent>
            </v:textbox>
            <w10:wrap anchorx="page" anchory="page"/>
          </v:shape>
        </w:pict>
      </w:r>
      <w:r w:rsidR="007A4B38"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ориентироватьсявпредпринимательскихправоотношениях;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выявлять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общественнуюопасность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коррупции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гражданина,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щества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государства;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применятьзнаниеосновныхнорм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права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ситуациях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повседневнойжизни,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прогнозировать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последствияпринимаемых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решений;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оцениватьпроисходящие события и поведение людей сточкизрениясоответствиязакону;</w:t>
      </w:r>
    </w:p>
    <w:p w:rsidR="007A4B38" w:rsidRPr="005A5FD6" w:rsidRDefault="007A4B38" w:rsidP="007A4B38">
      <w:pPr>
        <w:widowControl w:val="0"/>
        <w:numPr>
          <w:ilvl w:val="0"/>
          <w:numId w:val="9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характеризоватьосновные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направления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государствен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органов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предотвращению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терроризма,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раскрывать роль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СМИ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игражданского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впротиводействиитерроризму.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221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ОДЕРЖАНИЕПРОГРАММЫ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550" w:lineRule="atLeast"/>
        <w:ind w:left="135" w:right="364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Раздел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1.Человекиобщество–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часов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before="106" w:after="0" w:line="3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Человеккак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результатбиологическойисоциокультурнойэволюции.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Социализация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индивида.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Познание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мира.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Обществокакформажизнедеятельности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людей.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Духовнаякультура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общества.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Искусство,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егоосновныефункции.</w:t>
      </w:r>
    </w:p>
    <w:p w:rsidR="007A4B38" w:rsidRPr="005A5FD6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Образование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как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социальныйинститут.</w:t>
      </w:r>
    </w:p>
    <w:p w:rsidR="007A4B38" w:rsidRPr="002D0278" w:rsidRDefault="007A4B38" w:rsidP="007A4B38">
      <w:pPr>
        <w:widowControl w:val="0"/>
        <w:numPr>
          <w:ilvl w:val="0"/>
          <w:numId w:val="8"/>
        </w:numPr>
        <w:tabs>
          <w:tab w:val="left" w:pos="530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Итоговое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повторение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раздела«Человекиобщество».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135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Раздел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.Социальные</w:t>
      </w: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отношения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–9часов</w:t>
      </w:r>
    </w:p>
    <w:p w:rsidR="007A4B38" w:rsidRPr="005A5FD6" w:rsidRDefault="007A4B38" w:rsidP="007A4B38">
      <w:pPr>
        <w:widowControl w:val="0"/>
        <w:tabs>
          <w:tab w:val="left" w:pos="556"/>
        </w:tabs>
        <w:kinsoku w:val="0"/>
        <w:overflowPunct w:val="0"/>
        <w:autoSpaceDE w:val="0"/>
        <w:autoSpaceDN w:val="0"/>
        <w:adjustRightInd w:val="0"/>
        <w:spacing w:before="103" w:after="0" w:line="315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Социальныегруппы.</w:t>
      </w:r>
    </w:p>
    <w:p w:rsidR="007A4B38" w:rsidRPr="002D0278" w:rsidRDefault="007A4B38" w:rsidP="007A4B38">
      <w:pPr>
        <w:widowControl w:val="0"/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11.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Социальнаястратификация.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before="47" w:after="0" w:line="317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Социальнаямобильность.</w:t>
      </w:r>
    </w:p>
    <w:p w:rsidR="007A4B38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13.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Семья.</w:t>
      </w:r>
    </w:p>
    <w:p w:rsidR="007A4B38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Молодежь.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Нации и межнациональные отношения.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Социальный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контроль.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Социальный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конфликт.</w:t>
      </w:r>
    </w:p>
    <w:p w:rsidR="007A4B38" w:rsidRPr="002D0278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Итоговоеповторениераздела«Социальныеотношения».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5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Раздел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.Политическаясистемаобщества–10часов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before="109" w:after="0" w:line="317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Понятиеипризнакигосударства.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Государственноеустройство.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государства.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2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Политическийрежим.</w:t>
      </w:r>
    </w:p>
    <w:p w:rsidR="007A4B38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23.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Демократия: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еепризнаки,виды.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Типы избирательных систем.</w:t>
      </w:r>
    </w:p>
    <w:p w:rsidR="007A4B38" w:rsidRPr="005A5FD6" w:rsidRDefault="007A4B38" w:rsidP="007A4B3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right="113"/>
        <w:jc w:val="both"/>
        <w:rPr>
          <w:rFonts w:ascii="Times New Roman" w:hAnsi="Times New Roman" w:cs="Times New Roman"/>
          <w:sz w:val="28"/>
          <w:szCs w:val="28"/>
        </w:rPr>
        <w:sectPr w:rsidR="007A4B38" w:rsidRPr="005A5FD6">
          <w:pgSz w:w="11910" w:h="16840"/>
          <w:pgMar w:top="1360" w:right="1300" w:bottom="1240" w:left="1300" w:header="0" w:footer="1055" w:gutter="0"/>
          <w:cols w:space="720"/>
          <w:noEndnote/>
        </w:sectPr>
      </w:pP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ind w:left="13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25.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Политическийпроцесс.</w:t>
      </w:r>
    </w:p>
    <w:p w:rsidR="007A4B38" w:rsidRPr="005A5FD6" w:rsidRDefault="007A4B38" w:rsidP="007A4B38">
      <w:pPr>
        <w:widowControl w:val="0"/>
        <w:numPr>
          <w:ilvl w:val="0"/>
          <w:numId w:val="7"/>
        </w:numPr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Политические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партии.</w:t>
      </w:r>
    </w:p>
    <w:p w:rsidR="007A4B38" w:rsidRPr="005A5FD6" w:rsidRDefault="007A4B38" w:rsidP="007A4B38">
      <w:pPr>
        <w:widowControl w:val="0"/>
        <w:numPr>
          <w:ilvl w:val="0"/>
          <w:numId w:val="7"/>
        </w:numPr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Политическая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элита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иполитическоелидерство.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28.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Итоговоеповторениераздела«Политическая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система».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232" w:after="0" w:line="240" w:lineRule="auto"/>
        <w:ind w:left="515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Раздел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Конституция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A5FD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Федерации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</w:t>
      </w:r>
      <w:r w:rsidRPr="005A5F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часов</w:t>
      </w:r>
    </w:p>
    <w:p w:rsidR="007A4B38" w:rsidRPr="002D0278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before="109" w:after="0" w:line="3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29. 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КонституцияРоссийскойФедерации.</w:t>
      </w:r>
      <w:r w:rsidRPr="002D02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Основыконституционногостроя</w:t>
      </w:r>
      <w:r w:rsidRPr="002D027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Российской</w:t>
      </w:r>
      <w:r w:rsidRPr="002D02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Федерации.</w:t>
      </w:r>
    </w:p>
    <w:p w:rsidR="007A4B38" w:rsidRPr="005A5FD6" w:rsidRDefault="007A4B38" w:rsidP="007A4B38">
      <w:pPr>
        <w:widowControl w:val="0"/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 30. 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Права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исвободычеловекаи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гражданина.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after="0" w:line="3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31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.Федеративноеустройство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Российской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Федерации.</w:t>
      </w:r>
    </w:p>
    <w:p w:rsidR="007A4B38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2" w:lineRule="exact"/>
        <w:ind w:right="116"/>
        <w:rPr>
          <w:rFonts w:ascii="Times New Roman" w:eastAsiaTheme="minorEastAsia" w:hAnsi="Times New Roman" w:cs="Times New Roman"/>
          <w:spacing w:val="22"/>
          <w:w w:val="99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32-33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.ОрганизациягосударственнойвластивРоссийскойФедерации.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312" w:lineRule="exact"/>
        <w:ind w:right="1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34</w:t>
      </w: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.Итоговоеповторениераздела«КонституцияРоссийской</w:t>
      </w:r>
      <w:r w:rsidRPr="005A5F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Феде-</w:t>
      </w:r>
    </w:p>
    <w:p w:rsidR="007A4B38" w:rsidRPr="005A5FD6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exact"/>
        <w:ind w:left="11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рации».</w:t>
      </w:r>
    </w:p>
    <w:p w:rsidR="002D0278" w:rsidRDefault="002D0278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Default="00711E20" w:rsidP="002D027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11E20" w:rsidRPr="004B6D48" w:rsidRDefault="00711E20" w:rsidP="00711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D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Календарно – тематическое планирование</w:t>
      </w:r>
    </w:p>
    <w:p w:rsidR="00711E20" w:rsidRDefault="00711E20" w:rsidP="00711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курсу «Актуальные вопросы обществознания» 11</w:t>
      </w:r>
      <w:r w:rsidRPr="004B6D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класс.</w:t>
      </w:r>
    </w:p>
    <w:p w:rsidR="00711E20" w:rsidRDefault="00711E20" w:rsidP="00711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9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"/>
        <w:gridCol w:w="1072"/>
        <w:gridCol w:w="66"/>
        <w:gridCol w:w="4147"/>
        <w:gridCol w:w="878"/>
        <w:gridCol w:w="991"/>
        <w:gridCol w:w="986"/>
        <w:gridCol w:w="1836"/>
      </w:tblGrid>
      <w:tr w:rsidR="00711E20" w:rsidRPr="00095706" w:rsidTr="00550158">
        <w:trPr>
          <w:trHeight w:val="957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раздела и темы урока </w:t>
            </w:r>
          </w:p>
        </w:tc>
        <w:tc>
          <w:tcPr>
            <w:tcW w:w="4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(план)</w:t>
            </w:r>
          </w:p>
        </w:tc>
        <w:tc>
          <w:tcPr>
            <w:tcW w:w="986" w:type="dxa"/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(факт)</w:t>
            </w: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</w:tr>
      <w:tr w:rsidR="00711E20" w:rsidRPr="00095706" w:rsidTr="00550158">
        <w:trPr>
          <w:trHeight w:val="629"/>
        </w:trPr>
        <w:tc>
          <w:tcPr>
            <w:tcW w:w="105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1</w:t>
            </w:r>
            <w:r w:rsidRPr="001E1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«Человек.  Человек в сис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 общественных отношений»  (3 часа</w:t>
            </w:r>
            <w:r w:rsidRPr="001E16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  </w:t>
            </w: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7F643D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 как результат биологической и социокультурной эволюции.</w:t>
            </w:r>
          </w:p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заданий ЕГЭ.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611A2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04-08.09</w:t>
            </w:r>
          </w:p>
        </w:tc>
        <w:tc>
          <w:tcPr>
            <w:tcW w:w="986" w:type="dxa"/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7F643D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Социализация индивида. </w:t>
            </w:r>
            <w:r w:rsidRPr="007F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– концепция.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Отработка заданий ЕГЭ.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11-15.09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Деятельность. Познание. </w:t>
            </w:r>
            <w:r w:rsidRPr="007F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заданий ЕГЭ.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18-22.09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105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576">
              <w:rPr>
                <w:rFonts w:ascii="Times New Roman" w:eastAsiaTheme="minorEastAsia" w:hAnsi="Times New Roman"/>
                <w:b/>
                <w:bCs/>
                <w:spacing w:val="-1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Theme="minorEastAsia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3357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 xml:space="preserve"> Экономика</w:t>
            </w:r>
            <w:r w:rsidRPr="00F3357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Pr="00F3357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134439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Рыночная экономика. Закон спроса и предложения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25-29.09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134439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Конкуренция и ее виды.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02-06.10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134439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Банковская система. 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09-13.10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Монетарная политика государства.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16-20.10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134439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Бюджет. Налоги. 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23-27.10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Фискальная политика государства.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06-10.11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134439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Ценные бумаги.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13-17.11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134439" w:rsidRDefault="00711E20" w:rsidP="00550158">
            <w:pPr>
              <w:widowControl w:val="0"/>
              <w:tabs>
                <w:tab w:val="left" w:pos="9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20-24.</w:t>
            </w:r>
            <w:bookmarkStart w:id="0" w:name="_GoBack"/>
            <w:bookmarkEnd w:id="0"/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105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</w:t>
            </w:r>
            <w:r w:rsidRPr="00F33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Социальные отношения (5</w:t>
            </w:r>
            <w:r w:rsidRPr="00E40F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стратификация.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27-01.12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Семья, как социальная группа и социальный институт.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04-08.12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Демографическая ситуация в современной России.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</w:t>
            </w:r>
            <w:r w:rsidRPr="00F335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контроль.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</w:t>
            </w:r>
            <w:r w:rsidRPr="00F335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конфликт.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25-29.12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957"/>
        </w:trPr>
        <w:tc>
          <w:tcPr>
            <w:tcW w:w="875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Pr="000957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168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литическая система общества (8</w:t>
            </w:r>
            <w:r w:rsidRPr="001E1684">
              <w:rPr>
                <w:rFonts w:ascii="Times New Roman" w:hAnsi="Times New Roman"/>
                <w:sz w:val="28"/>
                <w:szCs w:val="28"/>
              </w:rPr>
              <w:t xml:space="preserve"> часов).</w:t>
            </w: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и признаки государства.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08-12.01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Политический режим. Демократия.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15-19.01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786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избирательных систем.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22-26.01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Политическое сознание.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29-02.02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Политическая идеология. Современные политические идеологии.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05-09.02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Политические партии.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12-15.02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Политическая элита.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19-23.02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Политическое лидерство.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26-01.03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E40F4B" w:rsidTr="00550158">
        <w:trPr>
          <w:trHeight w:val="629"/>
        </w:trPr>
        <w:tc>
          <w:tcPr>
            <w:tcW w:w="105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E40F4B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5</w:t>
            </w:r>
            <w:r w:rsidRPr="00E40F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ституция Российской Федерации (9 </w:t>
            </w:r>
            <w:r w:rsidRPr="00E40F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часов).</w:t>
            </w: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РФ. Основы конституционного строя РФ.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04-08.03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и свободы человека и гражданина.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11-15.03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27- 28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Федеративное устройство РФ.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18-22.03</w:t>
            </w:r>
          </w:p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01-05.04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государственной власти в РФ. Президент РФ.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08-12.04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государственной власти в РФ. Федеральное Собрание РФ.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15-19.04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государственной власти в РФ. Правительство РФ.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22-26.04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Суды и судоустройство в РФ.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29-03.05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Местное самоуправление .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06-10.05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1E20" w:rsidRPr="00095706" w:rsidTr="00550158">
        <w:trPr>
          <w:trHeight w:val="629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20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13-17.05</w:t>
            </w:r>
          </w:p>
        </w:tc>
        <w:tc>
          <w:tcPr>
            <w:tcW w:w="986" w:type="dxa"/>
            <w:vAlign w:val="center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11E20" w:rsidRPr="00095706" w:rsidRDefault="00711E20" w:rsidP="0055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4B38" w:rsidRPr="007A4B38" w:rsidRDefault="007A4B38" w:rsidP="00711E20">
      <w:pPr>
        <w:widowControl w:val="0"/>
        <w:kinsoku w:val="0"/>
        <w:overflowPunct w:val="0"/>
        <w:autoSpaceDE w:val="0"/>
        <w:autoSpaceDN w:val="0"/>
        <w:adjustRightInd w:val="0"/>
        <w:spacing w:before="190" w:after="0" w:line="314" w:lineRule="exact"/>
        <w:ind w:right="298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УЧЕБНО-МЕТОДИЧЕСКОЕИ</w:t>
      </w:r>
      <w:r w:rsidRPr="007A4B3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МАТЕРИАЛЬНО-ТЕХНИЧЕСКОЕОБЕСПЕЧЕНИЕОБРАЗОВАТЕЛЬНОЙ</w:t>
      </w: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7A4B38" w:rsidRPr="007A4B38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30"/>
          <w:szCs w:val="30"/>
          <w:lang w:eastAsia="ru-RU"/>
        </w:rPr>
      </w:pPr>
    </w:p>
    <w:p w:rsidR="007A4B38" w:rsidRPr="007A4B38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22" w:right="92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Обязательная</w:t>
      </w:r>
      <w:r w:rsidR="00711E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711E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(УМК</w:t>
      </w:r>
      <w:r w:rsidRPr="007A4B3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из</w:t>
      </w: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федерального</w:t>
      </w:r>
      <w:r w:rsidRPr="007A4B3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перечня)</w:t>
      </w:r>
    </w:p>
    <w:p w:rsidR="007A4B38" w:rsidRPr="007A4B38" w:rsidRDefault="007A4B38" w:rsidP="007A4B38">
      <w:pPr>
        <w:widowControl w:val="0"/>
        <w:numPr>
          <w:ilvl w:val="0"/>
          <w:numId w:val="4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15" w:after="0" w:line="234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Обществознание.10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дляобщеобразоват.организаций:базовыйуровень/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Л.Н.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Боголюбов,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Ю.А.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Аверьянов,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А.В.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Белявскийидр.;подред.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Л.Н.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Боголюбоваидр.;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Рос.акад.наук,Рос.акад.образования.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–М.:Просвещение,2013.–356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numPr>
          <w:ilvl w:val="0"/>
          <w:numId w:val="4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4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Обществознание.11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дляобщеобразоват.организаций:базовыйуровень/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Л.Н.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Боголюбов,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Н.И.Городецкая,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Л.Ф.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Иванова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идр.;подред.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Л.Н.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Боголюбоваидр.;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Рос.акад.наук,Рос.акад.образования.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:Просвещение,2013.–352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numPr>
          <w:ilvl w:val="0"/>
          <w:numId w:val="4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4" w:lineRule="auto"/>
        <w:ind w:right="112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Обществознание:10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:учебникдля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учащихся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общеобразова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тельныхучреждений:базовый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уровень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О.Б.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Соболева,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В.В.Барабанов,С.Г.Кошкина,С.Н.Малявин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;под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ред.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Г.А.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Бордовского.–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2-е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изд.,дораб.идоп.–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Вентана-Граф,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2013.–256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numPr>
          <w:ilvl w:val="0"/>
          <w:numId w:val="4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" w:after="0" w:line="316" w:lineRule="exact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Воронцов,А.В.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Обществознание:11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класс: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базовыйуровень:учеб-никдляучащихсяобщеобразовательныхорганизаций/ 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А.В.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Воронцов,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Г.Э.Королева,С.А.Наумов,К.С.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Романов;под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общ.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ред.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Г.А.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Бордовско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го.–2-е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изд.,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испр.идораб.–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Вентана-Граф,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2013.–328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numPr>
          <w:ilvl w:val="0"/>
          <w:numId w:val="4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09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Никитин,</w:t>
      </w:r>
      <w:r w:rsidRPr="007A4B3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А.Ф.</w:t>
      </w:r>
      <w:r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Обществознание.</w:t>
      </w:r>
      <w:r w:rsidRPr="007A4B3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10</w:t>
      </w:r>
      <w:r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класс.Базовыйуровень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учебник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7A4B3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А.Ф.</w:t>
      </w:r>
      <w:r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Никитин,</w:t>
      </w:r>
      <w:r w:rsidRPr="007A4B3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Г.И.</w:t>
      </w:r>
      <w:r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Грибанова,А.В.Скоробогатько,Д.С.Мартьянов.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A4B3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Дрофа,2013.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A4B38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236с.</w:t>
      </w:r>
    </w:p>
    <w:p w:rsidR="007A4B38" w:rsidRPr="007A4B38" w:rsidRDefault="007A4B38" w:rsidP="007A4B38">
      <w:pPr>
        <w:widowControl w:val="0"/>
        <w:numPr>
          <w:ilvl w:val="0"/>
          <w:numId w:val="4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34" w:lineRule="auto"/>
        <w:ind w:right="115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Никитин,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А.Ф.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Обществознание.Базовый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уровень.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:учебник/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А.Ф.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Никитин,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Г.И.Грибанова,Д.С.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Мартьянов.–М.: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Дрофа,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2013.–191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238" w:after="0" w:line="240" w:lineRule="auto"/>
        <w:ind w:left="922" w:right="921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Дополнительнаялитература</w:t>
      </w:r>
    </w:p>
    <w:p w:rsidR="007A4B38" w:rsidRPr="007A4B38" w:rsidRDefault="007A4B38" w:rsidP="007A4B38">
      <w:pPr>
        <w:widowControl w:val="0"/>
        <w:numPr>
          <w:ilvl w:val="0"/>
          <w:numId w:val="3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Боголюбов, 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Л.Н.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словарь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 обществознанию.10–11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–М.: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Просвещение,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2016.–96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numPr>
          <w:ilvl w:val="0"/>
          <w:numId w:val="3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Брандт,М.Ю.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Обществознание.Понятияитермины.Толковый</w:t>
      </w: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сло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варьФГОС.–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Экзамен,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2017.–128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Default="007A4B38" w:rsidP="007A4B3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Котова,О.А.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Ясдам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ЕГЭ!Обществознание.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Модульный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курс.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дикаподготовки.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Ключи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иответы: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пособиедляобщеобразоват.ор-ганизаций/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О.А.Котова,Т.Е.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Лискова.–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Просвещение,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2017.–254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Default="007A4B38" w:rsidP="007A4B3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7A4B38" w:rsidRPr="007A4B38" w:rsidRDefault="007A4B38" w:rsidP="007A4B38">
      <w:pPr>
        <w:widowControl w:val="0"/>
        <w:numPr>
          <w:ilvl w:val="0"/>
          <w:numId w:val="3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Котова,О.А.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Ясдам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ЕГЭ!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Обществознание.Модульный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курс.Прак-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тикумидиагностика:учеб.пособиедляобщеобразоват.организаций/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О.А.Котова,Т.Е.Лискова.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:Просвещение,2017.–248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numPr>
          <w:ilvl w:val="0"/>
          <w:numId w:val="3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Котова,О.А.Обществознание.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класс.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Модульный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триактив-курс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О.А.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Котова,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Т.Е.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Лискова.–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Издательство«Национальноеобразова-ние»,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2017.–224.с.</w:t>
      </w:r>
    </w:p>
    <w:p w:rsidR="007A4B38" w:rsidRPr="007A4B38" w:rsidRDefault="007A4B38" w:rsidP="007A4B38">
      <w:pPr>
        <w:widowControl w:val="0"/>
        <w:numPr>
          <w:ilvl w:val="0"/>
          <w:numId w:val="3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Маркин,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С.А.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Обществознаниев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схемах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итаблицах: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учеб.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пособиедляобщ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еобразовательныхорганизаций.–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М.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Омега-Л,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2017.–160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с.</w:t>
      </w:r>
    </w:p>
    <w:p w:rsidR="007A4B38" w:rsidRPr="007A4B38" w:rsidRDefault="007A4B38" w:rsidP="007A4B38">
      <w:pPr>
        <w:widowControl w:val="0"/>
        <w:numPr>
          <w:ilvl w:val="0"/>
          <w:numId w:val="3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Электронныеформыучебниковиз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федерального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(см.обяза-</w:t>
      </w:r>
      <w:r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тельная</w:t>
      </w:r>
      <w:r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литература).</w:t>
      </w:r>
    </w:p>
    <w:p w:rsidR="007A4B38" w:rsidRPr="007A4B38" w:rsidRDefault="007A4B38" w:rsidP="007A4B38">
      <w:pPr>
        <w:widowControl w:val="0"/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922" w:right="92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B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16" w:after="0" w:line="322" w:lineRule="exact"/>
        <w:ind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7A4B38" w:rsidRPr="007A4B38">
          <w:rPr>
            <w:rFonts w:ascii="Times New Roman" w:eastAsiaTheme="minorEastAsia" w:hAnsi="Times New Roman" w:cs="Times New Roman"/>
            <w:spacing w:val="-7"/>
            <w:sz w:val="28"/>
            <w:szCs w:val="28"/>
            <w:lang w:eastAsia="ru-RU"/>
          </w:rPr>
          <w:t>http://www.ed.gov.ru/:</w:t>
        </w:r>
      </w:hyperlink>
      <w:r w:rsidR="007A4B38" w:rsidRPr="007A4B38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официальныйсайтМинистерстваобразования</w:t>
      </w:r>
      <w:r w:rsidR="007A4B38" w:rsidRPr="007A4B38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РФ.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http://www.kremlin.ru/: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официальныйсайтПрезидента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РФ.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1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http://www.garant.ru/: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Гарант(законодательствос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комментариями).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http://www.consultant.ru/:</w:t>
        </w:r>
      </w:hyperlink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Консультант-плюс</w:t>
      </w:r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(справочныеправовые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системы).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http://www.edu.ru/: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Российское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образование.Федеральный</w:t>
      </w:r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history="1">
        <w:r w:rsidR="007A4B38" w:rsidRPr="007A4B38">
          <w:rPr>
            <w:rFonts w:ascii="Times New Roman" w:eastAsiaTheme="minorEastAsia" w:hAnsi="Times New Roman" w:cs="Times New Roman"/>
            <w:spacing w:val="-1"/>
            <w:sz w:val="28"/>
            <w:szCs w:val="28"/>
            <w:lang w:eastAsia="ru-RU"/>
          </w:rPr>
          <w:t>http://ismo.ioso.ru/: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Институтобщегосреднегообразования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Россий-</w:t>
      </w:r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академии</w:t>
      </w:r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образования(ИОСО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РАО).Сайты</w:t>
      </w:r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исследовательскихлабо-раторий,тематическиевидеоконференции.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http://www.hist.msu.ru/: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ИсторическийфакультетМГУ.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8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http://socionet.ru: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Соционет.</w:t>
      </w:r>
    </w:p>
    <w:p w:rsidR="007A4B38" w:rsidRPr="007A4B38" w:rsidRDefault="00E84257" w:rsidP="007A4B38">
      <w:pPr>
        <w:widowControl w:val="0"/>
        <w:numPr>
          <w:ilvl w:val="0"/>
          <w:numId w:val="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7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http://fcior.edu.ru/: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Федеральныйцентр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информационно-образователь-</w:t>
      </w:r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</w:t>
      </w:r>
      <w:r w:rsidR="007A4B38" w:rsidRP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ресурсов.</w:t>
      </w:r>
    </w:p>
    <w:p w:rsidR="007A4B38" w:rsidRPr="005A5FD6" w:rsidRDefault="00E84257" w:rsidP="007A4B38">
      <w:pPr>
        <w:pStyle w:val="a3"/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  <w:sectPr w:rsidR="007A4B38" w:rsidRPr="005A5FD6">
          <w:pgSz w:w="11910" w:h="16840"/>
          <w:pgMar w:top="1380" w:right="1300" w:bottom="1240" w:left="1300" w:header="0" w:footer="1055" w:gutter="0"/>
          <w:cols w:space="720"/>
          <w:noEndnote/>
        </w:sectPr>
      </w:pPr>
      <w:hyperlink r:id="rId18" w:history="1">
        <w:r w:rsidR="007A4B38" w:rsidRPr="007A4B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http://school-collection.edu.ru:</w:t>
        </w:r>
      </w:hyperlink>
      <w:r w:rsidR="007A4B38" w:rsidRPr="007A4B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коллекцияцифровыхобразовательных</w:t>
      </w:r>
      <w:r w:rsidR="007A4B3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ресурс</w:t>
      </w:r>
      <w:r w:rsidR="004D055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ов</w:t>
      </w:r>
    </w:p>
    <w:p w:rsidR="0015616F" w:rsidRDefault="0015616F" w:rsidP="00711E20">
      <w:pPr>
        <w:spacing w:after="0" w:line="240" w:lineRule="auto"/>
        <w:jc w:val="center"/>
      </w:pPr>
    </w:p>
    <w:sectPr w:rsidR="0015616F" w:rsidSect="0015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A8" w:rsidRDefault="007643A8">
      <w:pPr>
        <w:spacing w:after="0" w:line="240" w:lineRule="auto"/>
      </w:pPr>
      <w:r>
        <w:separator/>
      </w:r>
    </w:p>
  </w:endnote>
  <w:endnote w:type="continuationSeparator" w:id="1">
    <w:p w:rsidR="007643A8" w:rsidRDefault="0076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6F" w:rsidRDefault="00E84257">
    <w:pPr>
      <w:pStyle w:val="a3"/>
      <w:kinsoku w:val="0"/>
      <w:overflowPunct w:val="0"/>
      <w:spacing w:line="14" w:lineRule="auto"/>
      <w:rPr>
        <w:sz w:val="20"/>
        <w:szCs w:val="20"/>
      </w:rPr>
    </w:pPr>
    <w:r w:rsidRPr="00E8425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292.1pt;margin-top:778.25pt;width:11pt;height:1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u0ugIAAK8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" o:allowincell="f" filled="f" stroked="f">
          <v:textbox inset="0,0,0,0">
            <w:txbxContent>
              <w:p w:rsidR="0015616F" w:rsidRDefault="00E84257">
                <w:pPr>
                  <w:pStyle w:val="a3"/>
                  <w:kinsoku w:val="0"/>
                  <w:overflowPunct w:val="0"/>
                  <w:spacing w:line="306" w:lineRule="exact"/>
                  <w:ind w:left="40"/>
                </w:pPr>
                <w:fldSimple w:instr=" PAGE ">
                  <w:r w:rsidR="00BA003E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6F" w:rsidRDefault="00E84257">
    <w:pPr>
      <w:pStyle w:val="a3"/>
      <w:kinsoku w:val="0"/>
      <w:overflowPunct w:val="0"/>
      <w:spacing w:line="14" w:lineRule="auto"/>
      <w:rPr>
        <w:sz w:val="20"/>
        <w:szCs w:val="20"/>
      </w:rPr>
    </w:pPr>
    <w:r w:rsidRPr="00E842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65pt;margin-top:778.25pt;width:18pt;height:16pt;z-index:-251655168;mso-position-horizontal-relative:page;mso-position-vertical-relative:page" o:allowincell="f" filled="f" stroked="f">
          <v:textbox inset="0,0,0,0">
            <w:txbxContent>
              <w:p w:rsidR="0015616F" w:rsidRDefault="00E84257">
                <w:pPr>
                  <w:pStyle w:val="a3"/>
                  <w:kinsoku w:val="0"/>
                  <w:overflowPunct w:val="0"/>
                  <w:spacing w:line="306" w:lineRule="exact"/>
                </w:pPr>
                <w:fldSimple w:instr=" PAGE ">
                  <w:r w:rsidR="00BA003E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A8" w:rsidRDefault="007643A8">
      <w:pPr>
        <w:spacing w:after="0" w:line="240" w:lineRule="auto"/>
      </w:pPr>
      <w:r>
        <w:separator/>
      </w:r>
    </w:p>
  </w:footnote>
  <w:footnote w:type="continuationSeparator" w:id="1">
    <w:p w:rsidR="007643A8" w:rsidRDefault="0076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118" w:hanging="312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37" w:hanging="312"/>
      </w:pPr>
    </w:lvl>
    <w:lvl w:ilvl="2">
      <w:numFmt w:val="bullet"/>
      <w:lvlText w:val="•"/>
      <w:lvlJc w:val="left"/>
      <w:pPr>
        <w:ind w:left="1955" w:hanging="312"/>
      </w:pPr>
    </w:lvl>
    <w:lvl w:ilvl="3">
      <w:numFmt w:val="bullet"/>
      <w:lvlText w:val="•"/>
      <w:lvlJc w:val="left"/>
      <w:pPr>
        <w:ind w:left="2874" w:hanging="312"/>
      </w:pPr>
    </w:lvl>
    <w:lvl w:ilvl="4">
      <w:numFmt w:val="bullet"/>
      <w:lvlText w:val="•"/>
      <w:lvlJc w:val="left"/>
      <w:pPr>
        <w:ind w:left="3792" w:hanging="312"/>
      </w:pPr>
    </w:lvl>
    <w:lvl w:ilvl="5">
      <w:numFmt w:val="bullet"/>
      <w:lvlText w:val="•"/>
      <w:lvlJc w:val="left"/>
      <w:pPr>
        <w:ind w:left="4711" w:hanging="312"/>
      </w:pPr>
    </w:lvl>
    <w:lvl w:ilvl="6">
      <w:numFmt w:val="bullet"/>
      <w:lvlText w:val="•"/>
      <w:lvlJc w:val="left"/>
      <w:pPr>
        <w:ind w:left="5630" w:hanging="312"/>
      </w:pPr>
    </w:lvl>
    <w:lvl w:ilvl="7">
      <w:numFmt w:val="bullet"/>
      <w:lvlText w:val="•"/>
      <w:lvlJc w:val="left"/>
      <w:pPr>
        <w:ind w:left="6548" w:hanging="312"/>
      </w:pPr>
    </w:lvl>
    <w:lvl w:ilvl="8">
      <w:numFmt w:val="bullet"/>
      <w:lvlText w:val="•"/>
      <w:lvlJc w:val="left"/>
      <w:pPr>
        <w:ind w:left="7467" w:hanging="3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36" w:hanging="280"/>
      </w:pPr>
    </w:lvl>
    <w:lvl w:ilvl="2">
      <w:numFmt w:val="bullet"/>
      <w:lvlText w:val="•"/>
      <w:lvlJc w:val="left"/>
      <w:pPr>
        <w:ind w:left="1955" w:hanging="280"/>
      </w:pPr>
    </w:lvl>
    <w:lvl w:ilvl="3">
      <w:numFmt w:val="bullet"/>
      <w:lvlText w:val="•"/>
      <w:lvlJc w:val="left"/>
      <w:pPr>
        <w:ind w:left="2874" w:hanging="280"/>
      </w:pPr>
    </w:lvl>
    <w:lvl w:ilvl="4">
      <w:numFmt w:val="bullet"/>
      <w:lvlText w:val="•"/>
      <w:lvlJc w:val="left"/>
      <w:pPr>
        <w:ind w:left="3792" w:hanging="280"/>
      </w:pPr>
    </w:lvl>
    <w:lvl w:ilvl="5">
      <w:numFmt w:val="bullet"/>
      <w:lvlText w:val="•"/>
      <w:lvlJc w:val="left"/>
      <w:pPr>
        <w:ind w:left="4711" w:hanging="280"/>
      </w:pPr>
    </w:lvl>
    <w:lvl w:ilvl="6">
      <w:numFmt w:val="bullet"/>
      <w:lvlText w:val="•"/>
      <w:lvlJc w:val="left"/>
      <w:pPr>
        <w:ind w:left="5629" w:hanging="280"/>
      </w:pPr>
    </w:lvl>
    <w:lvl w:ilvl="7">
      <w:numFmt w:val="bullet"/>
      <w:lvlText w:val="•"/>
      <w:lvlJc w:val="left"/>
      <w:pPr>
        <w:ind w:left="6548" w:hanging="280"/>
      </w:pPr>
    </w:lvl>
    <w:lvl w:ilvl="8">
      <w:numFmt w:val="bullet"/>
      <w:lvlText w:val="•"/>
      <w:lvlJc w:val="left"/>
      <w:pPr>
        <w:ind w:left="7467" w:hanging="28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8" w:hanging="292"/>
      </w:pPr>
      <w:rPr>
        <w:rFonts w:ascii="Times New Roman" w:hAnsi="Times New Roman" w:cs="Times New Roman"/>
        <w:b w:val="0"/>
        <w:bCs w:val="0"/>
        <w:spacing w:val="-4"/>
        <w:w w:val="99"/>
        <w:sz w:val="28"/>
        <w:szCs w:val="28"/>
      </w:rPr>
    </w:lvl>
    <w:lvl w:ilvl="1">
      <w:numFmt w:val="bullet"/>
      <w:lvlText w:val="•"/>
      <w:lvlJc w:val="left"/>
      <w:pPr>
        <w:ind w:left="1037" w:hanging="292"/>
      </w:pPr>
    </w:lvl>
    <w:lvl w:ilvl="2">
      <w:numFmt w:val="bullet"/>
      <w:lvlText w:val="•"/>
      <w:lvlJc w:val="left"/>
      <w:pPr>
        <w:ind w:left="1955" w:hanging="292"/>
      </w:pPr>
    </w:lvl>
    <w:lvl w:ilvl="3">
      <w:numFmt w:val="bullet"/>
      <w:lvlText w:val="•"/>
      <w:lvlJc w:val="left"/>
      <w:pPr>
        <w:ind w:left="2874" w:hanging="292"/>
      </w:pPr>
    </w:lvl>
    <w:lvl w:ilvl="4">
      <w:numFmt w:val="bullet"/>
      <w:lvlText w:val="•"/>
      <w:lvlJc w:val="left"/>
      <w:pPr>
        <w:ind w:left="3792" w:hanging="292"/>
      </w:pPr>
    </w:lvl>
    <w:lvl w:ilvl="5">
      <w:numFmt w:val="bullet"/>
      <w:lvlText w:val="•"/>
      <w:lvlJc w:val="left"/>
      <w:pPr>
        <w:ind w:left="4711" w:hanging="292"/>
      </w:pPr>
    </w:lvl>
    <w:lvl w:ilvl="6">
      <w:numFmt w:val="bullet"/>
      <w:lvlText w:val="•"/>
      <w:lvlJc w:val="left"/>
      <w:pPr>
        <w:ind w:left="5630" w:hanging="292"/>
      </w:pPr>
    </w:lvl>
    <w:lvl w:ilvl="7">
      <w:numFmt w:val="bullet"/>
      <w:lvlText w:val="•"/>
      <w:lvlJc w:val="left"/>
      <w:pPr>
        <w:ind w:left="6548" w:hanging="292"/>
      </w:pPr>
    </w:lvl>
    <w:lvl w:ilvl="8">
      <w:numFmt w:val="bullet"/>
      <w:lvlText w:val="•"/>
      <w:lvlJc w:val="left"/>
      <w:pPr>
        <w:ind w:left="7467" w:hanging="292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8" w:hanging="30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36" w:hanging="304"/>
      </w:pPr>
    </w:lvl>
    <w:lvl w:ilvl="2">
      <w:numFmt w:val="bullet"/>
      <w:lvlText w:val="•"/>
      <w:lvlJc w:val="left"/>
      <w:pPr>
        <w:ind w:left="1955" w:hanging="304"/>
      </w:pPr>
    </w:lvl>
    <w:lvl w:ilvl="3">
      <w:numFmt w:val="bullet"/>
      <w:lvlText w:val="•"/>
      <w:lvlJc w:val="left"/>
      <w:pPr>
        <w:ind w:left="2874" w:hanging="304"/>
      </w:pPr>
    </w:lvl>
    <w:lvl w:ilvl="4">
      <w:numFmt w:val="bullet"/>
      <w:lvlText w:val="•"/>
      <w:lvlJc w:val="left"/>
      <w:pPr>
        <w:ind w:left="3792" w:hanging="304"/>
      </w:pPr>
    </w:lvl>
    <w:lvl w:ilvl="5">
      <w:numFmt w:val="bullet"/>
      <w:lvlText w:val="•"/>
      <w:lvlJc w:val="left"/>
      <w:pPr>
        <w:ind w:left="4711" w:hanging="304"/>
      </w:pPr>
    </w:lvl>
    <w:lvl w:ilvl="6">
      <w:numFmt w:val="bullet"/>
      <w:lvlText w:val="•"/>
      <w:lvlJc w:val="left"/>
      <w:pPr>
        <w:ind w:left="5630" w:hanging="304"/>
      </w:pPr>
    </w:lvl>
    <w:lvl w:ilvl="7">
      <w:numFmt w:val="bullet"/>
      <w:lvlText w:val="•"/>
      <w:lvlJc w:val="left"/>
      <w:pPr>
        <w:ind w:left="6548" w:hanging="304"/>
      </w:pPr>
    </w:lvl>
    <w:lvl w:ilvl="8">
      <w:numFmt w:val="bullet"/>
      <w:lvlText w:val="•"/>
      <w:lvlJc w:val="left"/>
      <w:pPr>
        <w:ind w:left="7467" w:hanging="304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8" w:hanging="34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37" w:hanging="342"/>
      </w:pPr>
    </w:lvl>
    <w:lvl w:ilvl="2">
      <w:numFmt w:val="bullet"/>
      <w:lvlText w:val="•"/>
      <w:lvlJc w:val="left"/>
      <w:pPr>
        <w:ind w:left="1955" w:hanging="342"/>
      </w:pPr>
    </w:lvl>
    <w:lvl w:ilvl="3">
      <w:numFmt w:val="bullet"/>
      <w:lvlText w:val="•"/>
      <w:lvlJc w:val="left"/>
      <w:pPr>
        <w:ind w:left="2874" w:hanging="342"/>
      </w:pPr>
    </w:lvl>
    <w:lvl w:ilvl="4">
      <w:numFmt w:val="bullet"/>
      <w:lvlText w:val="•"/>
      <w:lvlJc w:val="left"/>
      <w:pPr>
        <w:ind w:left="3792" w:hanging="342"/>
      </w:pPr>
    </w:lvl>
    <w:lvl w:ilvl="5">
      <w:numFmt w:val="bullet"/>
      <w:lvlText w:val="•"/>
      <w:lvlJc w:val="left"/>
      <w:pPr>
        <w:ind w:left="4711" w:hanging="342"/>
      </w:pPr>
    </w:lvl>
    <w:lvl w:ilvl="6">
      <w:numFmt w:val="bullet"/>
      <w:lvlText w:val="•"/>
      <w:lvlJc w:val="left"/>
      <w:pPr>
        <w:ind w:left="5630" w:hanging="342"/>
      </w:pPr>
    </w:lvl>
    <w:lvl w:ilvl="7">
      <w:numFmt w:val="bullet"/>
      <w:lvlText w:val="•"/>
      <w:lvlJc w:val="left"/>
      <w:pPr>
        <w:ind w:left="6548" w:hanging="342"/>
      </w:pPr>
    </w:lvl>
    <w:lvl w:ilvl="8">
      <w:numFmt w:val="bullet"/>
      <w:lvlText w:val="•"/>
      <w:lvlJc w:val="left"/>
      <w:pPr>
        <w:ind w:left="7467" w:hanging="342"/>
      </w:pPr>
    </w:lvl>
  </w:abstractNum>
  <w:abstractNum w:abstractNumId="5">
    <w:nsid w:val="00000407"/>
    <w:multiLevelType w:val="multilevel"/>
    <w:tmpl w:val="0000088A"/>
    <w:lvl w:ilvl="0">
      <w:numFmt w:val="bullet"/>
      <w:lvlText w:val="–"/>
      <w:lvlJc w:val="left"/>
      <w:pPr>
        <w:ind w:left="118" w:hanging="3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36" w:hanging="312"/>
      </w:pPr>
    </w:lvl>
    <w:lvl w:ilvl="2">
      <w:numFmt w:val="bullet"/>
      <w:lvlText w:val="•"/>
      <w:lvlJc w:val="left"/>
      <w:pPr>
        <w:ind w:left="1955" w:hanging="312"/>
      </w:pPr>
    </w:lvl>
    <w:lvl w:ilvl="3">
      <w:numFmt w:val="bullet"/>
      <w:lvlText w:val="•"/>
      <w:lvlJc w:val="left"/>
      <w:pPr>
        <w:ind w:left="2874" w:hanging="312"/>
      </w:pPr>
    </w:lvl>
    <w:lvl w:ilvl="4">
      <w:numFmt w:val="bullet"/>
      <w:lvlText w:val="•"/>
      <w:lvlJc w:val="left"/>
      <w:pPr>
        <w:ind w:left="3792" w:hanging="312"/>
      </w:pPr>
    </w:lvl>
    <w:lvl w:ilvl="5">
      <w:numFmt w:val="bullet"/>
      <w:lvlText w:val="•"/>
      <w:lvlJc w:val="left"/>
      <w:pPr>
        <w:ind w:left="4711" w:hanging="312"/>
      </w:pPr>
    </w:lvl>
    <w:lvl w:ilvl="6">
      <w:numFmt w:val="bullet"/>
      <w:lvlText w:val="•"/>
      <w:lvlJc w:val="left"/>
      <w:pPr>
        <w:ind w:left="5629" w:hanging="312"/>
      </w:pPr>
    </w:lvl>
    <w:lvl w:ilvl="7">
      <w:numFmt w:val="bullet"/>
      <w:lvlText w:val="•"/>
      <w:lvlJc w:val="left"/>
      <w:pPr>
        <w:ind w:left="6548" w:hanging="312"/>
      </w:pPr>
    </w:lvl>
    <w:lvl w:ilvl="8">
      <w:numFmt w:val="bullet"/>
      <w:lvlText w:val="•"/>
      <w:lvlJc w:val="left"/>
      <w:pPr>
        <w:ind w:left="7467" w:hanging="312"/>
      </w:pPr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left="118" w:hanging="3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5" w:hanging="312"/>
      </w:pPr>
    </w:lvl>
    <w:lvl w:ilvl="2">
      <w:numFmt w:val="bullet"/>
      <w:lvlText w:val="•"/>
      <w:lvlJc w:val="left"/>
      <w:pPr>
        <w:ind w:left="4474" w:hanging="312"/>
      </w:pPr>
    </w:lvl>
    <w:lvl w:ilvl="3">
      <w:numFmt w:val="bullet"/>
      <w:lvlText w:val="•"/>
      <w:lvlJc w:val="left"/>
      <w:pPr>
        <w:ind w:left="5025" w:hanging="312"/>
      </w:pPr>
    </w:lvl>
    <w:lvl w:ilvl="4">
      <w:numFmt w:val="bullet"/>
      <w:lvlText w:val="•"/>
      <w:lvlJc w:val="left"/>
      <w:pPr>
        <w:ind w:left="5576" w:hanging="312"/>
      </w:pPr>
    </w:lvl>
    <w:lvl w:ilvl="5">
      <w:numFmt w:val="bullet"/>
      <w:lvlText w:val="•"/>
      <w:lvlJc w:val="left"/>
      <w:pPr>
        <w:ind w:left="6128" w:hanging="312"/>
      </w:pPr>
    </w:lvl>
    <w:lvl w:ilvl="6">
      <w:numFmt w:val="bullet"/>
      <w:lvlText w:val="•"/>
      <w:lvlJc w:val="left"/>
      <w:pPr>
        <w:ind w:left="6679" w:hanging="312"/>
      </w:pPr>
    </w:lvl>
    <w:lvl w:ilvl="7">
      <w:numFmt w:val="bullet"/>
      <w:lvlText w:val="•"/>
      <w:lvlJc w:val="left"/>
      <w:pPr>
        <w:ind w:left="7230" w:hanging="312"/>
      </w:pPr>
    </w:lvl>
    <w:lvl w:ilvl="8">
      <w:numFmt w:val="bullet"/>
      <w:lvlText w:val="•"/>
      <w:lvlJc w:val="left"/>
      <w:pPr>
        <w:ind w:left="7781" w:hanging="312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529" w:hanging="39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64" w:hanging="394"/>
      </w:pPr>
    </w:lvl>
    <w:lvl w:ilvl="2">
      <w:numFmt w:val="bullet"/>
      <w:lvlText w:val="•"/>
      <w:lvlJc w:val="left"/>
      <w:pPr>
        <w:ind w:left="2200" w:hanging="394"/>
      </w:pPr>
    </w:lvl>
    <w:lvl w:ilvl="3">
      <w:numFmt w:val="bullet"/>
      <w:lvlText w:val="•"/>
      <w:lvlJc w:val="left"/>
      <w:pPr>
        <w:ind w:left="3035" w:hanging="394"/>
      </w:pPr>
    </w:lvl>
    <w:lvl w:ilvl="4">
      <w:numFmt w:val="bullet"/>
      <w:lvlText w:val="•"/>
      <w:lvlJc w:val="left"/>
      <w:pPr>
        <w:ind w:left="3871" w:hanging="394"/>
      </w:pPr>
    </w:lvl>
    <w:lvl w:ilvl="5">
      <w:numFmt w:val="bullet"/>
      <w:lvlText w:val="•"/>
      <w:lvlJc w:val="left"/>
      <w:pPr>
        <w:ind w:left="4706" w:hanging="394"/>
      </w:pPr>
    </w:lvl>
    <w:lvl w:ilvl="6">
      <w:numFmt w:val="bullet"/>
      <w:lvlText w:val="•"/>
      <w:lvlJc w:val="left"/>
      <w:pPr>
        <w:ind w:left="5542" w:hanging="394"/>
      </w:pPr>
    </w:lvl>
    <w:lvl w:ilvl="7">
      <w:numFmt w:val="bullet"/>
      <w:lvlText w:val="•"/>
      <w:lvlJc w:val="left"/>
      <w:pPr>
        <w:ind w:left="6377" w:hanging="394"/>
      </w:pPr>
    </w:lvl>
    <w:lvl w:ilvl="8">
      <w:numFmt w:val="bullet"/>
      <w:lvlText w:val="•"/>
      <w:lvlJc w:val="left"/>
      <w:pPr>
        <w:ind w:left="7213" w:hanging="394"/>
      </w:pPr>
    </w:lvl>
  </w:abstractNum>
  <w:abstractNum w:abstractNumId="8">
    <w:nsid w:val="0000040A"/>
    <w:multiLevelType w:val="multilevel"/>
    <w:tmpl w:val="0000088D"/>
    <w:lvl w:ilvl="0">
      <w:start w:val="26"/>
      <w:numFmt w:val="decimal"/>
      <w:lvlText w:val="%1."/>
      <w:lvlJc w:val="left"/>
      <w:pPr>
        <w:ind w:left="555" w:hanging="42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88" w:hanging="420"/>
      </w:pPr>
    </w:lvl>
    <w:lvl w:ilvl="2">
      <w:numFmt w:val="bullet"/>
      <w:lvlText w:val="•"/>
      <w:lvlJc w:val="left"/>
      <w:pPr>
        <w:ind w:left="2221" w:hanging="420"/>
      </w:pPr>
    </w:lvl>
    <w:lvl w:ilvl="3">
      <w:numFmt w:val="bullet"/>
      <w:lvlText w:val="•"/>
      <w:lvlJc w:val="left"/>
      <w:pPr>
        <w:ind w:left="3054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719" w:hanging="420"/>
      </w:pPr>
    </w:lvl>
    <w:lvl w:ilvl="6">
      <w:numFmt w:val="bullet"/>
      <w:lvlText w:val="•"/>
      <w:lvlJc w:val="left"/>
      <w:pPr>
        <w:ind w:left="5552" w:hanging="420"/>
      </w:pPr>
    </w:lvl>
    <w:lvl w:ilvl="7">
      <w:numFmt w:val="bullet"/>
      <w:lvlText w:val="•"/>
      <w:lvlJc w:val="left"/>
      <w:pPr>
        <w:ind w:left="6385" w:hanging="420"/>
      </w:pPr>
    </w:lvl>
    <w:lvl w:ilvl="8">
      <w:numFmt w:val="bullet"/>
      <w:lvlText w:val="•"/>
      <w:lvlJc w:val="left"/>
      <w:pPr>
        <w:ind w:left="7218" w:hanging="420"/>
      </w:pPr>
    </w:lvl>
  </w:abstractNum>
  <w:abstractNum w:abstractNumId="9">
    <w:nsid w:val="0000040B"/>
    <w:multiLevelType w:val="multilevel"/>
    <w:tmpl w:val="0000088E"/>
    <w:lvl w:ilvl="0">
      <w:start w:val="45"/>
      <w:numFmt w:val="decimal"/>
      <w:lvlText w:val="%1."/>
      <w:lvlJc w:val="left"/>
      <w:pPr>
        <w:ind w:left="935" w:hanging="42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72" w:hanging="420"/>
      </w:pPr>
    </w:lvl>
    <w:lvl w:ilvl="2">
      <w:numFmt w:val="bullet"/>
      <w:lvlText w:val="•"/>
      <w:lvlJc w:val="left"/>
      <w:pPr>
        <w:ind w:left="2609" w:hanging="420"/>
      </w:pPr>
    </w:lvl>
    <w:lvl w:ilvl="3">
      <w:numFmt w:val="bullet"/>
      <w:lvlText w:val="•"/>
      <w:lvlJc w:val="left"/>
      <w:pPr>
        <w:ind w:left="3446" w:hanging="420"/>
      </w:pPr>
    </w:lvl>
    <w:lvl w:ilvl="4">
      <w:numFmt w:val="bullet"/>
      <w:lvlText w:val="•"/>
      <w:lvlJc w:val="left"/>
      <w:pPr>
        <w:ind w:left="4283" w:hanging="420"/>
      </w:pPr>
    </w:lvl>
    <w:lvl w:ilvl="5">
      <w:numFmt w:val="bullet"/>
      <w:lvlText w:val="•"/>
      <w:lvlJc w:val="left"/>
      <w:pPr>
        <w:ind w:left="5120" w:hanging="420"/>
      </w:pPr>
    </w:lvl>
    <w:lvl w:ilvl="6">
      <w:numFmt w:val="bullet"/>
      <w:lvlText w:val="•"/>
      <w:lvlJc w:val="left"/>
      <w:pPr>
        <w:ind w:left="5956" w:hanging="420"/>
      </w:pPr>
    </w:lvl>
    <w:lvl w:ilvl="7">
      <w:numFmt w:val="bullet"/>
      <w:lvlText w:val="•"/>
      <w:lvlJc w:val="left"/>
      <w:pPr>
        <w:ind w:left="6793" w:hanging="420"/>
      </w:pPr>
    </w:lvl>
    <w:lvl w:ilvl="8">
      <w:numFmt w:val="bullet"/>
      <w:lvlText w:val="•"/>
      <w:lvlJc w:val="left"/>
      <w:pPr>
        <w:ind w:left="7630" w:hanging="420"/>
      </w:pPr>
    </w:lvl>
  </w:abstractNum>
  <w:abstractNum w:abstractNumId="10">
    <w:nsid w:val="0000040C"/>
    <w:multiLevelType w:val="multilevel"/>
    <w:tmpl w:val="0000088F"/>
    <w:lvl w:ilvl="0">
      <w:start w:val="58"/>
      <w:numFmt w:val="decimal"/>
      <w:lvlText w:val="%1."/>
      <w:lvlJc w:val="left"/>
      <w:pPr>
        <w:ind w:left="935" w:hanging="42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72" w:hanging="420"/>
      </w:pPr>
    </w:lvl>
    <w:lvl w:ilvl="2">
      <w:numFmt w:val="bullet"/>
      <w:lvlText w:val="•"/>
      <w:lvlJc w:val="left"/>
      <w:pPr>
        <w:ind w:left="2609" w:hanging="420"/>
      </w:pPr>
    </w:lvl>
    <w:lvl w:ilvl="3">
      <w:numFmt w:val="bullet"/>
      <w:lvlText w:val="•"/>
      <w:lvlJc w:val="left"/>
      <w:pPr>
        <w:ind w:left="3446" w:hanging="420"/>
      </w:pPr>
    </w:lvl>
    <w:lvl w:ilvl="4">
      <w:numFmt w:val="bullet"/>
      <w:lvlText w:val="•"/>
      <w:lvlJc w:val="left"/>
      <w:pPr>
        <w:ind w:left="4283" w:hanging="420"/>
      </w:pPr>
    </w:lvl>
    <w:lvl w:ilvl="5">
      <w:numFmt w:val="bullet"/>
      <w:lvlText w:val="•"/>
      <w:lvlJc w:val="left"/>
      <w:pPr>
        <w:ind w:left="5119" w:hanging="420"/>
      </w:pPr>
    </w:lvl>
    <w:lvl w:ilvl="6">
      <w:numFmt w:val="bullet"/>
      <w:lvlText w:val="•"/>
      <w:lvlJc w:val="left"/>
      <w:pPr>
        <w:ind w:left="5956" w:hanging="420"/>
      </w:pPr>
    </w:lvl>
    <w:lvl w:ilvl="7">
      <w:numFmt w:val="bullet"/>
      <w:lvlText w:val="•"/>
      <w:lvlJc w:val="left"/>
      <w:pPr>
        <w:ind w:left="6793" w:hanging="420"/>
      </w:pPr>
    </w:lvl>
    <w:lvl w:ilvl="8">
      <w:numFmt w:val="bullet"/>
      <w:lvlText w:val="•"/>
      <w:lvlJc w:val="left"/>
      <w:pPr>
        <w:ind w:left="7630" w:hanging="42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8" w:hanging="3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36" w:hanging="312"/>
      </w:pPr>
    </w:lvl>
    <w:lvl w:ilvl="2">
      <w:numFmt w:val="bullet"/>
      <w:lvlText w:val="•"/>
      <w:lvlJc w:val="left"/>
      <w:pPr>
        <w:ind w:left="1955" w:hanging="312"/>
      </w:pPr>
    </w:lvl>
    <w:lvl w:ilvl="3">
      <w:numFmt w:val="bullet"/>
      <w:lvlText w:val="•"/>
      <w:lvlJc w:val="left"/>
      <w:pPr>
        <w:ind w:left="2874" w:hanging="312"/>
      </w:pPr>
    </w:lvl>
    <w:lvl w:ilvl="4">
      <w:numFmt w:val="bullet"/>
      <w:lvlText w:val="•"/>
      <w:lvlJc w:val="left"/>
      <w:pPr>
        <w:ind w:left="3792" w:hanging="312"/>
      </w:pPr>
    </w:lvl>
    <w:lvl w:ilvl="5">
      <w:numFmt w:val="bullet"/>
      <w:lvlText w:val="•"/>
      <w:lvlJc w:val="left"/>
      <w:pPr>
        <w:ind w:left="4711" w:hanging="312"/>
      </w:pPr>
    </w:lvl>
    <w:lvl w:ilvl="6">
      <w:numFmt w:val="bullet"/>
      <w:lvlText w:val="•"/>
      <w:lvlJc w:val="left"/>
      <w:pPr>
        <w:ind w:left="5629" w:hanging="312"/>
      </w:pPr>
    </w:lvl>
    <w:lvl w:ilvl="7">
      <w:numFmt w:val="bullet"/>
      <w:lvlText w:val="•"/>
      <w:lvlJc w:val="left"/>
      <w:pPr>
        <w:ind w:left="6548" w:hanging="312"/>
      </w:pPr>
    </w:lvl>
    <w:lvl w:ilvl="8">
      <w:numFmt w:val="bullet"/>
      <w:lvlText w:val="•"/>
      <w:lvlJc w:val="left"/>
      <w:pPr>
        <w:ind w:left="7467" w:hanging="312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18" w:hanging="3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36" w:hanging="312"/>
      </w:pPr>
    </w:lvl>
    <w:lvl w:ilvl="2">
      <w:numFmt w:val="bullet"/>
      <w:lvlText w:val="•"/>
      <w:lvlJc w:val="left"/>
      <w:pPr>
        <w:ind w:left="1955" w:hanging="312"/>
      </w:pPr>
    </w:lvl>
    <w:lvl w:ilvl="3">
      <w:numFmt w:val="bullet"/>
      <w:lvlText w:val="•"/>
      <w:lvlJc w:val="left"/>
      <w:pPr>
        <w:ind w:left="2874" w:hanging="312"/>
      </w:pPr>
    </w:lvl>
    <w:lvl w:ilvl="4">
      <w:numFmt w:val="bullet"/>
      <w:lvlText w:val="•"/>
      <w:lvlJc w:val="left"/>
      <w:pPr>
        <w:ind w:left="3792" w:hanging="312"/>
      </w:pPr>
    </w:lvl>
    <w:lvl w:ilvl="5">
      <w:numFmt w:val="bullet"/>
      <w:lvlText w:val="•"/>
      <w:lvlJc w:val="left"/>
      <w:pPr>
        <w:ind w:left="4711" w:hanging="312"/>
      </w:pPr>
    </w:lvl>
    <w:lvl w:ilvl="6">
      <w:numFmt w:val="bullet"/>
      <w:lvlText w:val="•"/>
      <w:lvlJc w:val="left"/>
      <w:pPr>
        <w:ind w:left="5629" w:hanging="312"/>
      </w:pPr>
    </w:lvl>
    <w:lvl w:ilvl="7">
      <w:numFmt w:val="bullet"/>
      <w:lvlText w:val="•"/>
      <w:lvlJc w:val="left"/>
      <w:pPr>
        <w:ind w:left="6548" w:hanging="312"/>
      </w:pPr>
    </w:lvl>
    <w:lvl w:ilvl="8">
      <w:numFmt w:val="bullet"/>
      <w:lvlText w:val="•"/>
      <w:lvlJc w:val="left"/>
      <w:pPr>
        <w:ind w:left="7467" w:hanging="312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18" w:hanging="312"/>
      </w:pPr>
      <w:rPr>
        <w:rFonts w:ascii="Times New Roman" w:hAnsi="Times New Roman" w:cs="Times New Roman"/>
        <w:b w:val="0"/>
        <w:bCs w:val="0"/>
        <w:spacing w:val="-6"/>
        <w:w w:val="99"/>
        <w:sz w:val="28"/>
        <w:szCs w:val="28"/>
      </w:rPr>
    </w:lvl>
    <w:lvl w:ilvl="1">
      <w:numFmt w:val="bullet"/>
      <w:lvlText w:val="•"/>
      <w:lvlJc w:val="left"/>
      <w:pPr>
        <w:ind w:left="1037" w:hanging="312"/>
      </w:pPr>
    </w:lvl>
    <w:lvl w:ilvl="2">
      <w:numFmt w:val="bullet"/>
      <w:lvlText w:val="•"/>
      <w:lvlJc w:val="left"/>
      <w:pPr>
        <w:ind w:left="1955" w:hanging="312"/>
      </w:pPr>
    </w:lvl>
    <w:lvl w:ilvl="3">
      <w:numFmt w:val="bullet"/>
      <w:lvlText w:val="•"/>
      <w:lvlJc w:val="left"/>
      <w:pPr>
        <w:ind w:left="2874" w:hanging="312"/>
      </w:pPr>
    </w:lvl>
    <w:lvl w:ilvl="4">
      <w:numFmt w:val="bullet"/>
      <w:lvlText w:val="•"/>
      <w:lvlJc w:val="left"/>
      <w:pPr>
        <w:ind w:left="3792" w:hanging="312"/>
      </w:pPr>
    </w:lvl>
    <w:lvl w:ilvl="5">
      <w:numFmt w:val="bullet"/>
      <w:lvlText w:val="•"/>
      <w:lvlJc w:val="left"/>
      <w:pPr>
        <w:ind w:left="4711" w:hanging="312"/>
      </w:pPr>
    </w:lvl>
    <w:lvl w:ilvl="6">
      <w:numFmt w:val="bullet"/>
      <w:lvlText w:val="•"/>
      <w:lvlJc w:val="left"/>
      <w:pPr>
        <w:ind w:left="5630" w:hanging="312"/>
      </w:pPr>
    </w:lvl>
    <w:lvl w:ilvl="7">
      <w:numFmt w:val="bullet"/>
      <w:lvlText w:val="•"/>
      <w:lvlJc w:val="left"/>
      <w:pPr>
        <w:ind w:left="6548" w:hanging="312"/>
      </w:pPr>
    </w:lvl>
    <w:lvl w:ilvl="8">
      <w:numFmt w:val="bullet"/>
      <w:lvlText w:val="•"/>
      <w:lvlJc w:val="left"/>
      <w:pPr>
        <w:ind w:left="7467" w:hanging="312"/>
      </w:pPr>
    </w:lvl>
  </w:abstractNum>
  <w:abstractNum w:abstractNumId="14">
    <w:nsid w:val="62981EE4"/>
    <w:multiLevelType w:val="hybridMultilevel"/>
    <w:tmpl w:val="408476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5EF7"/>
    <w:rsid w:val="00046E05"/>
    <w:rsid w:val="00054541"/>
    <w:rsid w:val="000A792E"/>
    <w:rsid w:val="001045E3"/>
    <w:rsid w:val="0015616F"/>
    <w:rsid w:val="00190E85"/>
    <w:rsid w:val="001D3A96"/>
    <w:rsid w:val="001E1BB9"/>
    <w:rsid w:val="002D0278"/>
    <w:rsid w:val="004B6444"/>
    <w:rsid w:val="004D0556"/>
    <w:rsid w:val="005A5FD6"/>
    <w:rsid w:val="006D5E70"/>
    <w:rsid w:val="00711E20"/>
    <w:rsid w:val="00752E9A"/>
    <w:rsid w:val="007530AB"/>
    <w:rsid w:val="00764170"/>
    <w:rsid w:val="007643A8"/>
    <w:rsid w:val="00771868"/>
    <w:rsid w:val="007A4B38"/>
    <w:rsid w:val="00860A8A"/>
    <w:rsid w:val="00894961"/>
    <w:rsid w:val="008E0DAA"/>
    <w:rsid w:val="008F5EF7"/>
    <w:rsid w:val="00B11C68"/>
    <w:rsid w:val="00BA003E"/>
    <w:rsid w:val="00CC216B"/>
    <w:rsid w:val="00E30EE1"/>
    <w:rsid w:val="00E72C9C"/>
    <w:rsid w:val="00E8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68"/>
  </w:style>
  <w:style w:type="paragraph" w:styleId="1">
    <w:name w:val="heading 1"/>
    <w:basedOn w:val="a"/>
    <w:next w:val="a"/>
    <w:link w:val="10"/>
    <w:uiPriority w:val="1"/>
    <w:qFormat/>
    <w:rsid w:val="007530AB"/>
    <w:pPr>
      <w:widowControl w:val="0"/>
      <w:autoSpaceDE w:val="0"/>
      <w:autoSpaceDN w:val="0"/>
      <w:adjustRightInd w:val="0"/>
      <w:spacing w:before="63" w:after="0" w:line="240" w:lineRule="auto"/>
      <w:ind w:left="515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530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30AB"/>
  </w:style>
  <w:style w:type="character" w:customStyle="1" w:styleId="10">
    <w:name w:val="Заголовок 1 Знак"/>
    <w:basedOn w:val="a0"/>
    <w:link w:val="1"/>
    <w:uiPriority w:val="9"/>
    <w:rsid w:val="007530A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30AB"/>
  </w:style>
  <w:style w:type="paragraph" w:styleId="a5">
    <w:name w:val="List Paragraph"/>
    <w:basedOn w:val="a"/>
    <w:uiPriority w:val="1"/>
    <w:qFormat/>
    <w:rsid w:val="0075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5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A5FD6"/>
  </w:style>
  <w:style w:type="paragraph" w:customStyle="1" w:styleId="Heading1">
    <w:name w:val="Heading 1"/>
    <w:basedOn w:val="a"/>
    <w:uiPriority w:val="1"/>
    <w:qFormat/>
    <w:rsid w:val="0015616F"/>
    <w:pPr>
      <w:widowControl w:val="0"/>
      <w:autoSpaceDE w:val="0"/>
      <w:autoSpaceDN w:val="0"/>
      <w:adjustRightInd w:val="0"/>
      <w:spacing w:before="63" w:after="0" w:line="240" w:lineRule="auto"/>
      <w:ind w:left="515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46E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46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530AB"/>
    <w:pPr>
      <w:widowControl w:val="0"/>
      <w:autoSpaceDE w:val="0"/>
      <w:autoSpaceDN w:val="0"/>
      <w:adjustRightInd w:val="0"/>
      <w:spacing w:before="63" w:after="0" w:line="240" w:lineRule="auto"/>
      <w:ind w:left="515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530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30AB"/>
  </w:style>
  <w:style w:type="character" w:customStyle="1" w:styleId="10">
    <w:name w:val="Заголовок 1 Знак"/>
    <w:basedOn w:val="a0"/>
    <w:link w:val="1"/>
    <w:uiPriority w:val="9"/>
    <w:rsid w:val="007530A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30AB"/>
  </w:style>
  <w:style w:type="paragraph" w:styleId="a5">
    <w:name w:val="List Paragraph"/>
    <w:basedOn w:val="a"/>
    <w:uiPriority w:val="1"/>
    <w:qFormat/>
    <w:rsid w:val="0075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5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A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ione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.msu.ru/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ismo.ioso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</cp:revision>
  <dcterms:created xsi:type="dcterms:W3CDTF">2024-02-21T17:05:00Z</dcterms:created>
  <dcterms:modified xsi:type="dcterms:W3CDTF">2024-02-21T17:05:00Z</dcterms:modified>
</cp:coreProperties>
</file>